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1BF00" w14:textId="77777777" w:rsidR="000C3A2F" w:rsidRPr="00923D18" w:rsidRDefault="000C3A2F" w:rsidP="000C3A2F">
      <w:pPr>
        <w:pStyle w:val="Nagwek1"/>
        <w:numPr>
          <w:ilvl w:val="0"/>
          <w:numId w:val="24"/>
        </w:numPr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923D18">
        <w:rPr>
          <w:rFonts w:asciiTheme="minorHAnsi" w:hAnsiTheme="minorHAnsi" w:cstheme="minorHAnsi"/>
          <w:b/>
          <w:szCs w:val="24"/>
        </w:rPr>
        <w:t>UMOWA NR ________</w:t>
      </w:r>
      <w:r w:rsidRPr="00923D18">
        <w:rPr>
          <w:rFonts w:asciiTheme="minorHAnsi" w:hAnsiTheme="minorHAnsi" w:cstheme="minorHAnsi"/>
          <w:b/>
          <w:szCs w:val="24"/>
        </w:rPr>
        <w:br/>
        <w:t>o udzielanie świadczeń zdrowotnych – Lekarz Systemu</w:t>
      </w:r>
    </w:p>
    <w:p w14:paraId="281930ED" w14:textId="77777777" w:rsidR="000C3A2F" w:rsidRPr="00923D18" w:rsidRDefault="000C3A2F" w:rsidP="000C3A2F">
      <w:pPr>
        <w:spacing w:line="276" w:lineRule="auto"/>
        <w:rPr>
          <w:rFonts w:cstheme="minorHAnsi"/>
          <w:b/>
          <w:bCs/>
        </w:rPr>
      </w:pPr>
    </w:p>
    <w:p w14:paraId="6976CA57" w14:textId="5C4F1982" w:rsidR="000C3A2F" w:rsidRPr="00923D18" w:rsidRDefault="000C3A2F" w:rsidP="000C3A2F">
      <w:pPr>
        <w:spacing w:line="276" w:lineRule="auto"/>
        <w:rPr>
          <w:rFonts w:cstheme="minorHAnsi"/>
        </w:rPr>
      </w:pPr>
      <w:r w:rsidRPr="00923D18">
        <w:rPr>
          <w:rFonts w:cstheme="minorHAnsi"/>
          <w:bCs/>
        </w:rPr>
        <w:t>zawarta w Grodzisku Wlkp. dnia _________202</w:t>
      </w:r>
      <w:r w:rsidR="000C39CC" w:rsidRPr="00923D18">
        <w:rPr>
          <w:rFonts w:cstheme="minorHAnsi"/>
          <w:bCs/>
        </w:rPr>
        <w:t>4</w:t>
      </w:r>
      <w:r w:rsidRPr="00923D18">
        <w:rPr>
          <w:rFonts w:cstheme="minorHAnsi"/>
          <w:bCs/>
        </w:rPr>
        <w:t xml:space="preserve"> roku pomiędzy:</w:t>
      </w:r>
    </w:p>
    <w:p w14:paraId="0D3D4812" w14:textId="77777777" w:rsidR="000C3A2F" w:rsidRPr="00923D18" w:rsidRDefault="000C3A2F" w:rsidP="000C3A2F">
      <w:pPr>
        <w:spacing w:line="276" w:lineRule="auto"/>
        <w:rPr>
          <w:rFonts w:cstheme="minorHAnsi"/>
          <w:bCs/>
        </w:rPr>
      </w:pPr>
    </w:p>
    <w:p w14:paraId="03029390" w14:textId="1D82AB17" w:rsidR="000C3A2F" w:rsidRPr="00923D18" w:rsidRDefault="000C3A2F" w:rsidP="000C3A2F">
      <w:pPr>
        <w:suppressAutoHyphens/>
        <w:spacing w:line="276" w:lineRule="auto"/>
        <w:jc w:val="both"/>
        <w:rPr>
          <w:rFonts w:cstheme="minorHAnsi"/>
        </w:rPr>
      </w:pPr>
      <w:r w:rsidRPr="00923D18">
        <w:rPr>
          <w:rFonts w:cstheme="minorHAnsi"/>
        </w:rPr>
        <w:t xml:space="preserve">Samodzielnym Publicznym Zakładem Opieki Zdrowotnej w Grodzisku Wlkp., </w:t>
      </w:r>
      <w:r w:rsidRPr="00923D18">
        <w:rPr>
          <w:rFonts w:cstheme="minorHAnsi"/>
        </w:rPr>
        <w:br/>
        <w:t xml:space="preserve">ul. Mossego 17, wpisanym do Krajowego Rejestru Sądowego pod numerem: 0000009436, wpisanym do rejestru podmiotów wykonujących działalność leczniczą pod numerem: 000000016115, NIP 995-00-36-856, reprezentowanym przez </w:t>
      </w:r>
      <w:r w:rsidR="000C39CC" w:rsidRPr="00923D18">
        <w:rPr>
          <w:rFonts w:cstheme="minorHAnsi"/>
          <w:b/>
        </w:rPr>
        <w:t xml:space="preserve">p.o. </w:t>
      </w:r>
      <w:r w:rsidRPr="00923D18">
        <w:rPr>
          <w:rFonts w:cstheme="minorHAnsi"/>
          <w:b/>
        </w:rPr>
        <w:t xml:space="preserve">Dyrektora </w:t>
      </w:r>
      <w:r w:rsidR="000C39CC" w:rsidRPr="00923D18">
        <w:rPr>
          <w:rFonts w:cstheme="minorHAnsi"/>
          <w:b/>
        </w:rPr>
        <w:t>Mirosława Drzewieckiego</w:t>
      </w:r>
      <w:r w:rsidRPr="00923D18">
        <w:rPr>
          <w:rFonts w:cstheme="minorHAnsi"/>
        </w:rPr>
        <w:t xml:space="preserve"> </w:t>
      </w:r>
    </w:p>
    <w:p w14:paraId="14E3B78F" w14:textId="77777777" w:rsidR="000C3A2F" w:rsidRPr="00923D18" w:rsidRDefault="000C3A2F" w:rsidP="003A49BC">
      <w:pPr>
        <w:suppressAutoHyphens/>
        <w:spacing w:line="276" w:lineRule="auto"/>
        <w:jc w:val="both"/>
        <w:rPr>
          <w:rFonts w:cstheme="minorHAnsi"/>
          <w:i/>
        </w:rPr>
      </w:pPr>
      <w:r w:rsidRPr="00923D18">
        <w:rPr>
          <w:rFonts w:cstheme="minorHAnsi"/>
          <w:i/>
        </w:rPr>
        <w:t xml:space="preserve">dalej zwanym </w:t>
      </w:r>
      <w:r w:rsidRPr="00923D18">
        <w:rPr>
          <w:rFonts w:cstheme="minorHAnsi"/>
          <w:b/>
          <w:i/>
        </w:rPr>
        <w:t>Udzielającym zamówienia</w:t>
      </w:r>
      <w:r w:rsidRPr="00923D18">
        <w:rPr>
          <w:rFonts w:cstheme="minorHAnsi"/>
          <w:i/>
        </w:rPr>
        <w:t xml:space="preserve"> </w:t>
      </w:r>
    </w:p>
    <w:p w14:paraId="7F059DEC" w14:textId="77777777" w:rsidR="000C3A2F" w:rsidRPr="00923D18" w:rsidRDefault="000C3A2F" w:rsidP="000C3A2F">
      <w:pPr>
        <w:suppressAutoHyphens/>
        <w:spacing w:line="276" w:lineRule="auto"/>
        <w:jc w:val="both"/>
        <w:rPr>
          <w:rFonts w:cstheme="minorHAnsi"/>
        </w:rPr>
      </w:pPr>
    </w:p>
    <w:p w14:paraId="158867B0" w14:textId="77777777" w:rsidR="000C3A2F" w:rsidRPr="00923D18" w:rsidRDefault="000C3A2F" w:rsidP="000C3A2F">
      <w:pPr>
        <w:suppressAutoHyphens/>
        <w:spacing w:line="276" w:lineRule="auto"/>
        <w:jc w:val="both"/>
        <w:rPr>
          <w:rFonts w:cstheme="minorHAnsi"/>
        </w:rPr>
      </w:pPr>
      <w:r w:rsidRPr="00923D18">
        <w:rPr>
          <w:rFonts w:cstheme="minorHAnsi"/>
        </w:rPr>
        <w:t>a</w:t>
      </w:r>
    </w:p>
    <w:p w14:paraId="79544A34" w14:textId="483B8868" w:rsidR="00B5186C" w:rsidRPr="00923D18" w:rsidRDefault="00AC3A48" w:rsidP="003A49BC">
      <w:pPr>
        <w:suppressAutoHyphens/>
        <w:spacing w:line="276" w:lineRule="auto"/>
        <w:jc w:val="both"/>
        <w:rPr>
          <w:rFonts w:cstheme="minorHAnsi"/>
          <w:b/>
          <w:i/>
        </w:rPr>
      </w:pPr>
      <w:r w:rsidRPr="00923D18">
        <w:rPr>
          <w:rFonts w:eastAsia="Times New Roman" w:cstheme="minorHAnsi"/>
          <w:b/>
          <w:bCs/>
          <w:lang w:eastAsia="pl-PL"/>
        </w:rPr>
        <w:t>Panem(ią)…………………..……………………………….,</w:t>
      </w:r>
      <w:r w:rsidRPr="00923D18">
        <w:rPr>
          <w:rFonts w:eastAsia="Times New Roman" w:cstheme="minorHAnsi"/>
          <w:bCs/>
          <w:lang w:eastAsia="pl-PL"/>
        </w:rPr>
        <w:t xml:space="preserve"> zamieszkałym(ą) w…………………………………………przy ul. ….………………………………. wykonującym(ą) zawód medyczny w ramach indywidualnej praktyki lekarskiej wpisanej do Rejestru Podmiotów Wykonujących Działalność Leczniczą pod nr </w:t>
      </w:r>
      <w:r w:rsidRPr="00923D18">
        <w:rPr>
          <w:rFonts w:eastAsia="Times New Roman" w:cstheme="minorHAnsi"/>
          <w:b/>
          <w:bCs/>
          <w:lang w:eastAsia="pl-PL"/>
        </w:rPr>
        <w:t>………………………………</w:t>
      </w:r>
      <w:r w:rsidRPr="00923D18">
        <w:rPr>
          <w:rFonts w:eastAsia="Times New Roman" w:cstheme="minorHAnsi"/>
          <w:bCs/>
          <w:lang w:eastAsia="pl-PL"/>
        </w:rPr>
        <w:t xml:space="preserve">, posiadający(a) prawo wykonywania zawodu nr </w:t>
      </w:r>
      <w:r w:rsidRPr="00923D18">
        <w:rPr>
          <w:rFonts w:eastAsia="Times New Roman" w:cstheme="minorHAnsi"/>
          <w:b/>
          <w:bCs/>
          <w:lang w:eastAsia="pl-PL"/>
        </w:rPr>
        <w:t>…………………………………………</w:t>
      </w:r>
      <w:r w:rsidRPr="00923D18">
        <w:rPr>
          <w:rFonts w:eastAsia="Times New Roman" w:cstheme="minorHAnsi"/>
          <w:bCs/>
          <w:lang w:eastAsia="pl-PL"/>
        </w:rPr>
        <w:t xml:space="preserve"> oraz specjalizację w dziedzinie </w:t>
      </w:r>
      <w:r w:rsidRPr="00923D18">
        <w:rPr>
          <w:rFonts w:eastAsia="Times New Roman" w:cstheme="minorHAnsi"/>
          <w:b/>
          <w:bCs/>
          <w:lang w:eastAsia="pl-PL"/>
        </w:rPr>
        <w:t>………………………………………………………………………,</w:t>
      </w:r>
      <w:r w:rsidRPr="00923D18">
        <w:rPr>
          <w:rFonts w:eastAsia="Times New Roman" w:cstheme="minorHAnsi"/>
          <w:bCs/>
          <w:lang w:eastAsia="pl-PL"/>
        </w:rPr>
        <w:t xml:space="preserve"> zwanym w dalszej części umowy</w:t>
      </w:r>
      <w:r w:rsidRPr="00923D18">
        <w:rPr>
          <w:rFonts w:eastAsia="Times New Roman" w:cstheme="minorHAnsi"/>
          <w:b/>
          <w:bCs/>
          <w:lang w:eastAsia="pl-PL"/>
        </w:rPr>
        <w:t xml:space="preserve"> </w:t>
      </w:r>
      <w:r w:rsidR="000C3A2F" w:rsidRPr="00923D18">
        <w:rPr>
          <w:rFonts w:cstheme="minorHAnsi"/>
          <w:b/>
          <w:i/>
        </w:rPr>
        <w:t>Przyjmującym zamówienie</w:t>
      </w:r>
    </w:p>
    <w:p w14:paraId="31AFA287" w14:textId="77777777" w:rsidR="00B5186C" w:rsidRPr="00923D18" w:rsidRDefault="00B5186C" w:rsidP="000C3A2F">
      <w:pPr>
        <w:pStyle w:val="NormalnyWeb"/>
        <w:spacing w:line="276" w:lineRule="auto"/>
        <w:jc w:val="center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  <w:b/>
          <w:bCs/>
        </w:rPr>
        <w:t>§1</w:t>
      </w:r>
    </w:p>
    <w:p w14:paraId="39FAF5C7" w14:textId="258A20A4" w:rsidR="000C3A2F" w:rsidRPr="00923D18" w:rsidRDefault="00B5186C" w:rsidP="003A49BC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Udzielający zamówienia zleca a Przyjmujący zamówienia zobowiązuje </w:t>
      </w:r>
      <w:r w:rsidR="000C3A2F" w:rsidRPr="00923D18">
        <w:rPr>
          <w:rFonts w:asciiTheme="minorHAnsi" w:hAnsiTheme="minorHAnsi" w:cstheme="minorHAnsi"/>
        </w:rPr>
        <w:t>się</w:t>
      </w:r>
      <w:r w:rsidRPr="00923D18">
        <w:rPr>
          <w:rFonts w:asciiTheme="minorHAnsi" w:hAnsiTheme="minorHAnsi" w:cstheme="minorHAnsi"/>
        </w:rPr>
        <w:t xml:space="preserve"> do udzielania świadczeń zdrowotnych </w:t>
      </w:r>
      <w:r w:rsidRPr="00923D18">
        <w:rPr>
          <w:rFonts w:asciiTheme="minorHAnsi" w:hAnsiTheme="minorHAnsi" w:cstheme="minorHAnsi"/>
          <w:b/>
          <w:bCs/>
        </w:rPr>
        <w:t xml:space="preserve">w zespołach ratownictwa medycznego w lokalizacjach Udzielającego zamówienia, </w:t>
      </w:r>
      <w:r w:rsidRPr="00923D18">
        <w:rPr>
          <w:rFonts w:asciiTheme="minorHAnsi" w:hAnsiTheme="minorHAnsi" w:cstheme="minorHAnsi"/>
        </w:rPr>
        <w:t xml:space="preserve">w oparciu o przepisy zawarte w ustawie z dnia 8 września 2006r. o </w:t>
      </w:r>
      <w:r w:rsidR="003A49BC" w:rsidRPr="00923D18">
        <w:rPr>
          <w:rFonts w:asciiTheme="minorHAnsi" w:hAnsiTheme="minorHAnsi" w:cstheme="minorHAnsi"/>
        </w:rPr>
        <w:t>Państwowym</w:t>
      </w:r>
      <w:r w:rsidRPr="00923D18">
        <w:rPr>
          <w:rFonts w:asciiTheme="minorHAnsi" w:hAnsiTheme="minorHAnsi" w:cstheme="minorHAnsi"/>
        </w:rPr>
        <w:t xml:space="preserve"> Ratownictwie Medycznym</w:t>
      </w:r>
      <w:r w:rsidR="003A49BC" w:rsidRPr="00923D18">
        <w:rPr>
          <w:rFonts w:asciiTheme="minorHAnsi" w:hAnsiTheme="minorHAnsi" w:cstheme="minorHAnsi"/>
        </w:rPr>
        <w:t>,</w:t>
      </w:r>
      <w:r w:rsidRPr="00923D18">
        <w:rPr>
          <w:rFonts w:asciiTheme="minorHAnsi" w:hAnsiTheme="minorHAnsi" w:cstheme="minorHAnsi"/>
        </w:rPr>
        <w:t xml:space="preserve"> </w:t>
      </w:r>
      <w:r w:rsidR="003A49BC" w:rsidRPr="00923D18">
        <w:rPr>
          <w:rFonts w:asciiTheme="minorHAnsi" w:hAnsiTheme="minorHAnsi" w:cstheme="minorHAnsi"/>
        </w:rPr>
        <w:t xml:space="preserve">określonych </w:t>
      </w:r>
      <w:r w:rsidRPr="00923D18">
        <w:rPr>
          <w:rFonts w:asciiTheme="minorHAnsi" w:hAnsiTheme="minorHAnsi" w:cstheme="minorHAnsi"/>
        </w:rPr>
        <w:t xml:space="preserve">w </w:t>
      </w:r>
      <w:r w:rsidR="003A49BC" w:rsidRPr="00923D18">
        <w:rPr>
          <w:rFonts w:asciiTheme="minorHAnsi" w:hAnsiTheme="minorHAnsi" w:cstheme="minorHAnsi"/>
        </w:rPr>
        <w:t>Załączniku</w:t>
      </w:r>
      <w:r w:rsidRPr="00923D18">
        <w:rPr>
          <w:rFonts w:asciiTheme="minorHAnsi" w:hAnsiTheme="minorHAnsi" w:cstheme="minorHAnsi"/>
        </w:rPr>
        <w:t xml:space="preserve"> nr 1 do umowy</w:t>
      </w:r>
      <w:r w:rsidR="000C3A2F" w:rsidRPr="00923D18">
        <w:rPr>
          <w:rFonts w:asciiTheme="minorHAnsi" w:hAnsiTheme="minorHAnsi" w:cstheme="minorHAnsi"/>
        </w:rPr>
        <w:t>.</w:t>
      </w:r>
    </w:p>
    <w:p w14:paraId="6BB399E0" w14:textId="77777777" w:rsidR="00B5186C" w:rsidRPr="00923D18" w:rsidRDefault="000C3A2F" w:rsidP="00445F49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>Przyjmujący</w:t>
      </w:r>
      <w:r w:rsidR="00B5186C" w:rsidRPr="00923D18">
        <w:rPr>
          <w:rFonts w:asciiTheme="minorHAnsi" w:hAnsiTheme="minorHAnsi" w:cstheme="minorHAnsi"/>
        </w:rPr>
        <w:t xml:space="preserve"> </w:t>
      </w:r>
      <w:r w:rsidRPr="00923D18">
        <w:rPr>
          <w:rFonts w:asciiTheme="minorHAnsi" w:hAnsiTheme="minorHAnsi" w:cstheme="minorHAnsi"/>
        </w:rPr>
        <w:t>zamówienie</w:t>
      </w:r>
      <w:r w:rsidR="00B5186C" w:rsidRPr="00923D18">
        <w:rPr>
          <w:rFonts w:asciiTheme="minorHAnsi" w:hAnsiTheme="minorHAnsi" w:cstheme="minorHAnsi"/>
        </w:rPr>
        <w:t xml:space="preserve"> </w:t>
      </w:r>
      <w:r w:rsidRPr="00923D18">
        <w:rPr>
          <w:rFonts w:asciiTheme="minorHAnsi" w:hAnsiTheme="minorHAnsi" w:cstheme="minorHAnsi"/>
        </w:rPr>
        <w:t>będzie</w:t>
      </w:r>
      <w:r w:rsidR="00B5186C" w:rsidRPr="00923D18">
        <w:rPr>
          <w:rFonts w:asciiTheme="minorHAnsi" w:hAnsiTheme="minorHAnsi" w:cstheme="minorHAnsi"/>
        </w:rPr>
        <w:t xml:space="preserve"> udzielał </w:t>
      </w:r>
      <w:r w:rsidR="00F631B0" w:rsidRPr="00923D18">
        <w:rPr>
          <w:rFonts w:asciiTheme="minorHAnsi" w:hAnsiTheme="minorHAnsi" w:cstheme="minorHAnsi"/>
        </w:rPr>
        <w:t>świadczeń</w:t>
      </w:r>
      <w:r w:rsidR="00B5186C" w:rsidRPr="00923D18">
        <w:rPr>
          <w:rFonts w:asciiTheme="minorHAnsi" w:hAnsiTheme="minorHAnsi" w:cstheme="minorHAnsi"/>
        </w:rPr>
        <w:t xml:space="preserve"> zdrowotnych uprawnionym pacjentom </w:t>
      </w:r>
      <w:r w:rsidRPr="00923D18">
        <w:rPr>
          <w:rFonts w:asciiTheme="minorHAnsi" w:hAnsiTheme="minorHAnsi" w:cstheme="minorHAnsi"/>
        </w:rPr>
        <w:t>Udzielającego</w:t>
      </w:r>
      <w:r w:rsidR="00B5186C" w:rsidRPr="00923D18">
        <w:rPr>
          <w:rFonts w:asciiTheme="minorHAnsi" w:hAnsiTheme="minorHAnsi" w:cstheme="minorHAnsi"/>
        </w:rPr>
        <w:t xml:space="preserve"> </w:t>
      </w:r>
      <w:r w:rsidRPr="00923D18">
        <w:rPr>
          <w:rFonts w:asciiTheme="minorHAnsi" w:hAnsiTheme="minorHAnsi" w:cstheme="minorHAnsi"/>
        </w:rPr>
        <w:t>zamówienia</w:t>
      </w:r>
      <w:r w:rsidR="00B5186C" w:rsidRPr="00923D18">
        <w:rPr>
          <w:rFonts w:asciiTheme="minorHAnsi" w:hAnsiTheme="minorHAnsi" w:cstheme="minorHAnsi"/>
        </w:rPr>
        <w:t xml:space="preserve">. </w:t>
      </w:r>
    </w:p>
    <w:p w14:paraId="64230442" w14:textId="77777777" w:rsidR="000C3A2F" w:rsidRPr="00923D18" w:rsidRDefault="00B5186C" w:rsidP="00F631B0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Postanowienia </w:t>
      </w:r>
      <w:r w:rsidR="003A49BC" w:rsidRPr="00923D18">
        <w:rPr>
          <w:rFonts w:asciiTheme="minorHAnsi" w:hAnsiTheme="minorHAnsi" w:cstheme="minorHAnsi"/>
        </w:rPr>
        <w:t>powyższe</w:t>
      </w:r>
      <w:r w:rsidRPr="00923D18">
        <w:rPr>
          <w:rFonts w:asciiTheme="minorHAnsi" w:hAnsiTheme="minorHAnsi" w:cstheme="minorHAnsi"/>
        </w:rPr>
        <w:t xml:space="preserve"> nie </w:t>
      </w:r>
      <w:r w:rsidR="003A49BC" w:rsidRPr="00923D18">
        <w:rPr>
          <w:rFonts w:asciiTheme="minorHAnsi" w:hAnsiTheme="minorHAnsi" w:cstheme="minorHAnsi"/>
        </w:rPr>
        <w:t>naruszają</w:t>
      </w:r>
      <w:r w:rsidRPr="00923D18">
        <w:rPr>
          <w:rFonts w:asciiTheme="minorHAnsi" w:hAnsiTheme="minorHAnsi" w:cstheme="minorHAnsi"/>
        </w:rPr>
        <w:t xml:space="preserve">̨ </w:t>
      </w:r>
      <w:r w:rsidR="003A49BC" w:rsidRPr="00923D18">
        <w:rPr>
          <w:rFonts w:asciiTheme="minorHAnsi" w:hAnsiTheme="minorHAnsi" w:cstheme="minorHAnsi"/>
        </w:rPr>
        <w:t>obowiązku</w:t>
      </w:r>
      <w:r w:rsidRPr="00923D18">
        <w:rPr>
          <w:rFonts w:asciiTheme="minorHAnsi" w:hAnsiTheme="minorHAnsi" w:cstheme="minorHAnsi"/>
        </w:rPr>
        <w:t xml:space="preserve"> udzielenia </w:t>
      </w:r>
      <w:r w:rsidR="003A49BC" w:rsidRPr="00923D18">
        <w:rPr>
          <w:rFonts w:asciiTheme="minorHAnsi" w:hAnsiTheme="minorHAnsi" w:cstheme="minorHAnsi"/>
        </w:rPr>
        <w:t>świadczeń</w:t>
      </w:r>
      <w:r w:rsidRPr="00923D18">
        <w:rPr>
          <w:rFonts w:asciiTheme="minorHAnsi" w:hAnsiTheme="minorHAnsi" w:cstheme="minorHAnsi"/>
        </w:rPr>
        <w:t xml:space="preserve"> zdrowotnych osobie, </w:t>
      </w:r>
      <w:r w:rsidR="003A49BC" w:rsidRPr="00923D18">
        <w:rPr>
          <w:rFonts w:asciiTheme="minorHAnsi" w:hAnsiTheme="minorHAnsi" w:cstheme="minorHAnsi"/>
        </w:rPr>
        <w:t>która</w:t>
      </w:r>
      <w:r w:rsidRPr="00923D18">
        <w:rPr>
          <w:rFonts w:asciiTheme="minorHAnsi" w:hAnsiTheme="minorHAnsi" w:cstheme="minorHAnsi"/>
        </w:rPr>
        <w:t xml:space="preserve"> potrzebuje natychmiastowego udzielenia takiego </w:t>
      </w:r>
      <w:r w:rsidR="003A49BC" w:rsidRPr="00923D18">
        <w:rPr>
          <w:rFonts w:asciiTheme="minorHAnsi" w:hAnsiTheme="minorHAnsi" w:cstheme="minorHAnsi"/>
        </w:rPr>
        <w:t>świadczenia</w:t>
      </w:r>
      <w:r w:rsidRPr="00923D18">
        <w:rPr>
          <w:rFonts w:asciiTheme="minorHAnsi" w:hAnsiTheme="minorHAnsi" w:cstheme="minorHAnsi"/>
        </w:rPr>
        <w:t xml:space="preserve"> ze </w:t>
      </w:r>
      <w:r w:rsidR="003A49BC" w:rsidRPr="00923D18">
        <w:rPr>
          <w:rFonts w:asciiTheme="minorHAnsi" w:hAnsiTheme="minorHAnsi" w:cstheme="minorHAnsi"/>
        </w:rPr>
        <w:t>względu</w:t>
      </w:r>
      <w:r w:rsidRPr="00923D18">
        <w:rPr>
          <w:rFonts w:asciiTheme="minorHAnsi" w:hAnsiTheme="minorHAnsi" w:cstheme="minorHAnsi"/>
        </w:rPr>
        <w:t xml:space="preserve"> na </w:t>
      </w:r>
      <w:r w:rsidR="003A49BC" w:rsidRPr="00923D18">
        <w:rPr>
          <w:rFonts w:asciiTheme="minorHAnsi" w:hAnsiTheme="minorHAnsi" w:cstheme="minorHAnsi"/>
        </w:rPr>
        <w:t>zagrożenie</w:t>
      </w:r>
      <w:r w:rsidRPr="00923D18">
        <w:rPr>
          <w:rFonts w:asciiTheme="minorHAnsi" w:hAnsiTheme="minorHAnsi" w:cstheme="minorHAnsi"/>
        </w:rPr>
        <w:t xml:space="preserve"> zdrowia lub życia. </w:t>
      </w:r>
    </w:p>
    <w:p w14:paraId="2E6748BF" w14:textId="77777777" w:rsidR="00B5186C" w:rsidRPr="00923D18" w:rsidRDefault="00B5186C" w:rsidP="000C3A2F">
      <w:pPr>
        <w:pStyle w:val="NormalnyWeb"/>
        <w:spacing w:line="276" w:lineRule="auto"/>
        <w:jc w:val="center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  <w:b/>
          <w:bCs/>
        </w:rPr>
        <w:t>§2</w:t>
      </w:r>
    </w:p>
    <w:p w14:paraId="4B5E8906" w14:textId="77777777" w:rsidR="00B5186C" w:rsidRPr="00923D18" w:rsidRDefault="00F631B0" w:rsidP="000C3A2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>Świadczenia</w:t>
      </w:r>
      <w:r w:rsidR="00B5186C" w:rsidRPr="00923D18">
        <w:rPr>
          <w:rFonts w:asciiTheme="minorHAnsi" w:hAnsiTheme="minorHAnsi" w:cstheme="minorHAnsi"/>
        </w:rPr>
        <w:t xml:space="preserve"> zdrowotne udzielane </w:t>
      </w:r>
      <w:r w:rsidRPr="00923D18">
        <w:rPr>
          <w:rFonts w:asciiTheme="minorHAnsi" w:hAnsiTheme="minorHAnsi" w:cstheme="minorHAnsi"/>
        </w:rPr>
        <w:t>będą</w:t>
      </w:r>
      <w:r w:rsidR="00B5186C" w:rsidRPr="00923D18">
        <w:rPr>
          <w:rFonts w:asciiTheme="minorHAnsi" w:hAnsiTheme="minorHAnsi" w:cstheme="minorHAnsi"/>
        </w:rPr>
        <w:t xml:space="preserve">̨ przez </w:t>
      </w:r>
      <w:r w:rsidRPr="00923D18">
        <w:rPr>
          <w:rFonts w:asciiTheme="minorHAnsi" w:hAnsiTheme="minorHAnsi" w:cstheme="minorHAnsi"/>
        </w:rPr>
        <w:t>Przyjmującego</w:t>
      </w:r>
      <w:r w:rsidR="00B5186C" w:rsidRPr="00923D18">
        <w:rPr>
          <w:rFonts w:asciiTheme="minorHAnsi" w:hAnsiTheme="minorHAnsi" w:cstheme="minorHAnsi"/>
        </w:rPr>
        <w:t xml:space="preserve"> </w:t>
      </w:r>
      <w:r w:rsidRPr="00923D18">
        <w:rPr>
          <w:rFonts w:asciiTheme="minorHAnsi" w:hAnsiTheme="minorHAnsi" w:cstheme="minorHAnsi"/>
        </w:rPr>
        <w:t>zamówienie</w:t>
      </w:r>
      <w:r w:rsidR="00B5186C" w:rsidRPr="00923D18">
        <w:rPr>
          <w:rFonts w:asciiTheme="minorHAnsi" w:hAnsiTheme="minorHAnsi" w:cstheme="minorHAnsi"/>
        </w:rPr>
        <w:t xml:space="preserve"> - w czasie </w:t>
      </w:r>
      <w:r w:rsidRPr="00923D18">
        <w:rPr>
          <w:rFonts w:asciiTheme="minorHAnsi" w:hAnsiTheme="minorHAnsi" w:cstheme="minorHAnsi"/>
        </w:rPr>
        <w:t>wynikającym</w:t>
      </w:r>
      <w:r w:rsidR="00B5186C" w:rsidRPr="00923D18">
        <w:rPr>
          <w:rFonts w:asciiTheme="minorHAnsi" w:hAnsiTheme="minorHAnsi" w:cstheme="minorHAnsi"/>
        </w:rPr>
        <w:t xml:space="preserve"> z </w:t>
      </w:r>
      <w:r w:rsidRPr="00923D18">
        <w:rPr>
          <w:rFonts w:asciiTheme="minorHAnsi" w:hAnsiTheme="minorHAnsi" w:cstheme="minorHAnsi"/>
        </w:rPr>
        <w:t>ustaleń</w:t>
      </w:r>
      <w:r w:rsidR="00B5186C" w:rsidRPr="00923D18">
        <w:rPr>
          <w:rFonts w:asciiTheme="minorHAnsi" w:hAnsiTheme="minorHAnsi" w:cstheme="minorHAnsi"/>
        </w:rPr>
        <w:t xml:space="preserve">́ stron na podstawie harmonogramu ustalonego z </w:t>
      </w:r>
      <w:r w:rsidRPr="00923D18">
        <w:rPr>
          <w:rFonts w:asciiTheme="minorHAnsi" w:hAnsiTheme="minorHAnsi" w:cstheme="minorHAnsi"/>
        </w:rPr>
        <w:t>Kierownikiem</w:t>
      </w:r>
      <w:r w:rsidR="0025581C" w:rsidRPr="00923D18">
        <w:rPr>
          <w:rFonts w:asciiTheme="minorHAnsi" w:hAnsiTheme="minorHAnsi" w:cstheme="minorHAnsi"/>
        </w:rPr>
        <w:t xml:space="preserve"> lub </w:t>
      </w:r>
      <w:r w:rsidRPr="00923D18">
        <w:rPr>
          <w:rFonts w:asciiTheme="minorHAnsi" w:hAnsiTheme="minorHAnsi" w:cstheme="minorHAnsi"/>
        </w:rPr>
        <w:br/>
      </w:r>
      <w:r w:rsidR="0025581C" w:rsidRPr="00923D18">
        <w:rPr>
          <w:rFonts w:asciiTheme="minorHAnsi" w:hAnsiTheme="minorHAnsi" w:cstheme="minorHAnsi"/>
        </w:rPr>
        <w:t xml:space="preserve">Z-cą </w:t>
      </w:r>
      <w:r w:rsidRPr="00923D18">
        <w:rPr>
          <w:rFonts w:asciiTheme="minorHAnsi" w:hAnsiTheme="minorHAnsi" w:cstheme="minorHAnsi"/>
        </w:rPr>
        <w:t>Kierownika</w:t>
      </w:r>
      <w:r w:rsidR="0025581C" w:rsidRPr="00923D18">
        <w:rPr>
          <w:rFonts w:asciiTheme="minorHAnsi" w:hAnsiTheme="minorHAnsi" w:cstheme="minorHAnsi"/>
        </w:rPr>
        <w:t xml:space="preserve"> Pogotowia Ratunkowego </w:t>
      </w:r>
      <w:r w:rsidR="00B5186C" w:rsidRPr="00923D18">
        <w:rPr>
          <w:rFonts w:asciiTheme="minorHAnsi" w:hAnsiTheme="minorHAnsi" w:cstheme="minorHAnsi"/>
        </w:rPr>
        <w:t xml:space="preserve">lub inną osoba </w:t>
      </w:r>
      <w:r w:rsidRPr="00923D18">
        <w:rPr>
          <w:rFonts w:asciiTheme="minorHAnsi" w:hAnsiTheme="minorHAnsi" w:cstheme="minorHAnsi"/>
        </w:rPr>
        <w:t>upoważnioną</w:t>
      </w:r>
      <w:r w:rsidR="00B5186C" w:rsidRPr="00923D18">
        <w:rPr>
          <w:rFonts w:asciiTheme="minorHAnsi" w:hAnsiTheme="minorHAnsi" w:cstheme="minorHAnsi"/>
        </w:rPr>
        <w:t xml:space="preserve">̨ w tym zakresie przez </w:t>
      </w:r>
      <w:r w:rsidRPr="00923D18">
        <w:rPr>
          <w:rFonts w:asciiTheme="minorHAnsi" w:hAnsiTheme="minorHAnsi" w:cstheme="minorHAnsi"/>
        </w:rPr>
        <w:t>Udzielającego</w:t>
      </w:r>
      <w:r w:rsidR="00B5186C" w:rsidRPr="00923D18">
        <w:rPr>
          <w:rFonts w:asciiTheme="minorHAnsi" w:hAnsiTheme="minorHAnsi" w:cstheme="minorHAnsi"/>
        </w:rPr>
        <w:t xml:space="preserve"> </w:t>
      </w:r>
      <w:r w:rsidRPr="00923D18">
        <w:rPr>
          <w:rFonts w:asciiTheme="minorHAnsi" w:hAnsiTheme="minorHAnsi" w:cstheme="minorHAnsi"/>
        </w:rPr>
        <w:t>zamówienia</w:t>
      </w:r>
      <w:r w:rsidR="00B5186C" w:rsidRPr="00923D18">
        <w:rPr>
          <w:rFonts w:asciiTheme="minorHAnsi" w:hAnsiTheme="minorHAnsi" w:cstheme="minorHAnsi"/>
        </w:rPr>
        <w:t xml:space="preserve">. </w:t>
      </w:r>
    </w:p>
    <w:p w14:paraId="04BB8985" w14:textId="4F928B9A" w:rsidR="00B5186C" w:rsidRPr="00923D18" w:rsidRDefault="00B5186C" w:rsidP="000C3A2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W sytuacjach </w:t>
      </w:r>
      <w:r w:rsidR="00F631B0" w:rsidRPr="00923D18">
        <w:rPr>
          <w:rFonts w:asciiTheme="minorHAnsi" w:hAnsiTheme="minorHAnsi" w:cstheme="minorHAnsi"/>
        </w:rPr>
        <w:t>szczególnych</w:t>
      </w:r>
      <w:r w:rsidRPr="00923D18">
        <w:rPr>
          <w:rFonts w:asciiTheme="minorHAnsi" w:hAnsiTheme="minorHAnsi" w:cstheme="minorHAnsi"/>
        </w:rPr>
        <w:t xml:space="preserve"> </w:t>
      </w:r>
      <w:r w:rsidR="00F631B0" w:rsidRPr="00923D18">
        <w:rPr>
          <w:rFonts w:asciiTheme="minorHAnsi" w:hAnsiTheme="minorHAnsi" w:cstheme="minorHAnsi"/>
        </w:rPr>
        <w:t>Udzielający</w:t>
      </w:r>
      <w:r w:rsidRPr="00923D18">
        <w:rPr>
          <w:rFonts w:asciiTheme="minorHAnsi" w:hAnsiTheme="minorHAnsi" w:cstheme="minorHAnsi"/>
        </w:rPr>
        <w:t xml:space="preserve"> </w:t>
      </w:r>
      <w:r w:rsidR="00F631B0" w:rsidRPr="00923D18">
        <w:rPr>
          <w:rFonts w:asciiTheme="minorHAnsi" w:hAnsiTheme="minorHAnsi" w:cstheme="minorHAnsi"/>
        </w:rPr>
        <w:t>zamówienia</w:t>
      </w:r>
      <w:r w:rsidRPr="00923D18">
        <w:rPr>
          <w:rFonts w:asciiTheme="minorHAnsi" w:hAnsiTheme="minorHAnsi" w:cstheme="minorHAnsi"/>
        </w:rPr>
        <w:t xml:space="preserve"> </w:t>
      </w:r>
      <w:r w:rsidR="00F631B0" w:rsidRPr="00923D18">
        <w:rPr>
          <w:rFonts w:asciiTheme="minorHAnsi" w:hAnsiTheme="minorHAnsi" w:cstheme="minorHAnsi"/>
        </w:rPr>
        <w:t>może</w:t>
      </w:r>
      <w:r w:rsidRPr="00923D18">
        <w:rPr>
          <w:rFonts w:asciiTheme="minorHAnsi" w:hAnsiTheme="minorHAnsi" w:cstheme="minorHAnsi"/>
        </w:rPr>
        <w:t xml:space="preserve"> </w:t>
      </w:r>
      <w:r w:rsidR="00F631B0" w:rsidRPr="00923D18">
        <w:rPr>
          <w:rFonts w:asciiTheme="minorHAnsi" w:hAnsiTheme="minorHAnsi" w:cstheme="minorHAnsi"/>
        </w:rPr>
        <w:t>wezwać</w:t>
      </w:r>
      <w:r w:rsidRPr="00923D18">
        <w:rPr>
          <w:rFonts w:asciiTheme="minorHAnsi" w:hAnsiTheme="minorHAnsi" w:cstheme="minorHAnsi"/>
        </w:rPr>
        <w:t xml:space="preserve"> </w:t>
      </w:r>
      <w:r w:rsidR="00F631B0" w:rsidRPr="00923D18">
        <w:rPr>
          <w:rFonts w:asciiTheme="minorHAnsi" w:hAnsiTheme="minorHAnsi" w:cstheme="minorHAnsi"/>
        </w:rPr>
        <w:t>Przyjmującego</w:t>
      </w:r>
      <w:r w:rsidRPr="00923D18">
        <w:rPr>
          <w:rFonts w:asciiTheme="minorHAnsi" w:hAnsiTheme="minorHAnsi" w:cstheme="minorHAnsi"/>
        </w:rPr>
        <w:t xml:space="preserve"> </w:t>
      </w:r>
      <w:r w:rsidR="00F631B0" w:rsidRPr="00923D18">
        <w:rPr>
          <w:rFonts w:asciiTheme="minorHAnsi" w:hAnsiTheme="minorHAnsi" w:cstheme="minorHAnsi"/>
        </w:rPr>
        <w:t>zamówienie</w:t>
      </w:r>
      <w:r w:rsidRPr="00923D18">
        <w:rPr>
          <w:rFonts w:asciiTheme="minorHAnsi" w:hAnsiTheme="minorHAnsi" w:cstheme="minorHAnsi"/>
        </w:rPr>
        <w:t xml:space="preserve"> (nagłe wezwanie) do wykonania </w:t>
      </w:r>
      <w:r w:rsidR="00F631B0" w:rsidRPr="00923D18">
        <w:rPr>
          <w:rFonts w:asciiTheme="minorHAnsi" w:hAnsiTheme="minorHAnsi" w:cstheme="minorHAnsi"/>
        </w:rPr>
        <w:t>świadczeń</w:t>
      </w:r>
      <w:r w:rsidRPr="00923D18">
        <w:rPr>
          <w:rFonts w:asciiTheme="minorHAnsi" w:hAnsiTheme="minorHAnsi" w:cstheme="minorHAnsi"/>
        </w:rPr>
        <w:t xml:space="preserve"> poza ustalonym harmonogramem udzielania </w:t>
      </w:r>
      <w:r w:rsidR="00F631B0" w:rsidRPr="00923D18">
        <w:rPr>
          <w:rFonts w:asciiTheme="minorHAnsi" w:hAnsiTheme="minorHAnsi" w:cstheme="minorHAnsi"/>
        </w:rPr>
        <w:t>świadczeń</w:t>
      </w:r>
      <w:r w:rsidRPr="00923D18">
        <w:rPr>
          <w:rFonts w:asciiTheme="minorHAnsi" w:hAnsiTheme="minorHAnsi" w:cstheme="minorHAnsi"/>
        </w:rPr>
        <w:t xml:space="preserve">. </w:t>
      </w:r>
    </w:p>
    <w:p w14:paraId="29975ABB" w14:textId="77777777" w:rsidR="00B5186C" w:rsidRPr="00923D18" w:rsidRDefault="00B5186C" w:rsidP="000C3A2F">
      <w:pPr>
        <w:pStyle w:val="NormalnyWeb"/>
        <w:spacing w:line="276" w:lineRule="auto"/>
        <w:ind w:left="72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923D18">
        <w:rPr>
          <w:rFonts w:asciiTheme="minorHAnsi" w:hAnsiTheme="minorHAnsi" w:cstheme="minorHAnsi"/>
          <w:b/>
          <w:bCs/>
        </w:rPr>
        <w:t>§3</w:t>
      </w:r>
    </w:p>
    <w:p w14:paraId="2E80803E" w14:textId="77777777" w:rsidR="00B5186C" w:rsidRPr="00923D18" w:rsidRDefault="00E111A8" w:rsidP="000C3A2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lastRenderedPageBreak/>
        <w:t>Przyjmujący</w:t>
      </w:r>
      <w:r w:rsidR="00B5186C" w:rsidRPr="00923D18">
        <w:rPr>
          <w:rFonts w:asciiTheme="minorHAnsi" w:hAnsiTheme="minorHAnsi" w:cstheme="minorHAnsi"/>
        </w:rPr>
        <w:t xml:space="preserve"> </w:t>
      </w:r>
      <w:r w:rsidRPr="00923D18">
        <w:rPr>
          <w:rFonts w:asciiTheme="minorHAnsi" w:hAnsiTheme="minorHAnsi" w:cstheme="minorHAnsi"/>
        </w:rPr>
        <w:t>zamówienie</w:t>
      </w:r>
      <w:r w:rsidR="00B5186C" w:rsidRPr="00923D18">
        <w:rPr>
          <w:rFonts w:asciiTheme="minorHAnsi" w:hAnsiTheme="minorHAnsi" w:cstheme="minorHAnsi"/>
        </w:rPr>
        <w:t xml:space="preserve"> </w:t>
      </w:r>
      <w:r w:rsidRPr="00923D18">
        <w:rPr>
          <w:rFonts w:asciiTheme="minorHAnsi" w:hAnsiTheme="minorHAnsi" w:cstheme="minorHAnsi"/>
        </w:rPr>
        <w:t>zobowiązuje</w:t>
      </w:r>
      <w:r w:rsidR="00B5186C" w:rsidRPr="00923D18">
        <w:rPr>
          <w:rFonts w:asciiTheme="minorHAnsi" w:hAnsiTheme="minorHAnsi" w:cstheme="minorHAnsi"/>
        </w:rPr>
        <w:t xml:space="preserve"> się do: </w:t>
      </w:r>
    </w:p>
    <w:p w14:paraId="12C488DE" w14:textId="04417143" w:rsidR="00B5186C" w:rsidRPr="00923D18" w:rsidRDefault="00B5186C" w:rsidP="000C3A2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udzielania </w:t>
      </w:r>
      <w:r w:rsidR="003A49BC" w:rsidRPr="00923D18">
        <w:rPr>
          <w:rFonts w:asciiTheme="minorHAnsi" w:hAnsiTheme="minorHAnsi" w:cstheme="minorHAnsi"/>
        </w:rPr>
        <w:t>świadczeń</w:t>
      </w:r>
      <w:r w:rsidRPr="00923D18">
        <w:rPr>
          <w:rFonts w:asciiTheme="minorHAnsi" w:hAnsiTheme="minorHAnsi" w:cstheme="minorHAnsi"/>
        </w:rPr>
        <w:t xml:space="preserve"> zdrowotnych w dniach i godzinach uzgodnionych z </w:t>
      </w:r>
      <w:r w:rsidR="001A794A" w:rsidRPr="00923D18">
        <w:rPr>
          <w:rFonts w:asciiTheme="minorHAnsi" w:hAnsiTheme="minorHAnsi" w:cstheme="minorHAnsi"/>
        </w:rPr>
        <w:t>Udzielającym</w:t>
      </w:r>
      <w:r w:rsidRPr="00923D18">
        <w:rPr>
          <w:rFonts w:asciiTheme="minorHAnsi" w:hAnsiTheme="minorHAnsi" w:cstheme="minorHAnsi"/>
        </w:rPr>
        <w:t xml:space="preserve"> </w:t>
      </w:r>
      <w:r w:rsidR="003A49BC" w:rsidRPr="00923D18">
        <w:rPr>
          <w:rFonts w:asciiTheme="minorHAnsi" w:hAnsiTheme="minorHAnsi" w:cstheme="minorHAnsi"/>
        </w:rPr>
        <w:t>zamówienia</w:t>
      </w:r>
      <w:r w:rsidRPr="00923D18">
        <w:rPr>
          <w:rFonts w:asciiTheme="minorHAnsi" w:hAnsiTheme="minorHAnsi" w:cstheme="minorHAnsi"/>
        </w:rPr>
        <w:t xml:space="preserve">, </w:t>
      </w:r>
    </w:p>
    <w:p w14:paraId="18C364EC" w14:textId="52CC779C" w:rsidR="0025581C" w:rsidRPr="00923D18" w:rsidRDefault="00B5186C" w:rsidP="003A49BC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wykonywania </w:t>
      </w:r>
      <w:r w:rsidR="00E111A8" w:rsidRPr="00923D18">
        <w:rPr>
          <w:rFonts w:asciiTheme="minorHAnsi" w:hAnsiTheme="minorHAnsi" w:cstheme="minorHAnsi"/>
        </w:rPr>
        <w:t>świadczeń</w:t>
      </w:r>
      <w:r w:rsidRPr="00923D18">
        <w:rPr>
          <w:rFonts w:asciiTheme="minorHAnsi" w:hAnsiTheme="minorHAnsi" w:cstheme="minorHAnsi"/>
        </w:rPr>
        <w:t xml:space="preserve"> zdrowotnych i innych czynności związanych z realizacj</w:t>
      </w:r>
      <w:r w:rsidR="003A49BC" w:rsidRPr="00923D18">
        <w:rPr>
          <w:rFonts w:asciiTheme="minorHAnsi" w:hAnsiTheme="minorHAnsi" w:cstheme="minorHAnsi"/>
        </w:rPr>
        <w:t>ą</w:t>
      </w:r>
      <w:r w:rsidRPr="00923D18">
        <w:rPr>
          <w:rFonts w:asciiTheme="minorHAnsi" w:hAnsiTheme="minorHAnsi" w:cstheme="minorHAnsi"/>
        </w:rPr>
        <w:t xml:space="preserve"> przedmiotu umowy, w szczególności związanych ze sprawozdawczością, zgodnie z wymogami określonymi przez Narodowy Fundusz Zdrowia i inne podmioty finansujące te świadczenia ze środków publicznych, </w:t>
      </w:r>
      <w:r w:rsidR="00271628" w:rsidRPr="00923D18">
        <w:rPr>
          <w:rFonts w:asciiTheme="minorHAnsi" w:hAnsiTheme="minorHAnsi" w:cstheme="minorHAnsi"/>
        </w:rPr>
        <w:t xml:space="preserve">w tym w szczególności do obsługi systemu SWD PRM </w:t>
      </w:r>
    </w:p>
    <w:p w14:paraId="1B037506" w14:textId="77777777" w:rsidR="00B5186C" w:rsidRPr="00923D18" w:rsidRDefault="00B5186C" w:rsidP="000C3A2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udzielania świadczeń zdrowotnych na wezwanie Udzielającego zamówienia, które może nastąpić przez osoby reprezentujące Udzielającego zamówienia; godziny udzielania świadczeń ustala się w uzgodnieniu z Przyjmującym zamówienie, </w:t>
      </w:r>
    </w:p>
    <w:p w14:paraId="6EAD1F00" w14:textId="77777777" w:rsidR="00B5186C" w:rsidRPr="00923D18" w:rsidRDefault="00B5186C" w:rsidP="000C3A2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wypisywania recept zgodnie z obowiązującymi w tym zakresie przepisami. </w:t>
      </w:r>
    </w:p>
    <w:p w14:paraId="028B2935" w14:textId="77777777" w:rsidR="00B5186C" w:rsidRPr="00923D18" w:rsidRDefault="00B5186C" w:rsidP="000C3A2F">
      <w:pPr>
        <w:pStyle w:val="NormalnyWeb"/>
        <w:spacing w:line="276" w:lineRule="auto"/>
        <w:ind w:left="720"/>
        <w:jc w:val="center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  <w:b/>
          <w:bCs/>
        </w:rPr>
        <w:t>§4</w:t>
      </w:r>
    </w:p>
    <w:p w14:paraId="2FB88071" w14:textId="0717F49C" w:rsidR="00B5186C" w:rsidRPr="00923D18" w:rsidRDefault="00B5186C" w:rsidP="000C3A2F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>Przyjmujący zamówienie zobowiązuje się do prowadzenia dokumentacji lekarskiej</w:t>
      </w:r>
      <w:r w:rsidR="00E100E9" w:rsidRPr="00923D18">
        <w:rPr>
          <w:rFonts w:asciiTheme="minorHAnsi" w:hAnsiTheme="minorHAnsi" w:cstheme="minorHAnsi"/>
        </w:rPr>
        <w:t xml:space="preserve"> i medycznej zarówno papierowej jak i elektronicznej</w:t>
      </w:r>
      <w:r w:rsidRPr="00923D18">
        <w:rPr>
          <w:rFonts w:asciiTheme="minorHAnsi" w:hAnsiTheme="minorHAnsi" w:cstheme="minorHAnsi"/>
        </w:rPr>
        <w:t xml:space="preserve"> zgodnie z obowiązującymi przepisami</w:t>
      </w:r>
      <w:r w:rsidR="00E100E9" w:rsidRPr="00923D18">
        <w:rPr>
          <w:rFonts w:asciiTheme="minorHAnsi" w:hAnsiTheme="minorHAnsi" w:cstheme="minorHAnsi"/>
        </w:rPr>
        <w:t>.</w:t>
      </w:r>
      <w:r w:rsidRPr="00923D18">
        <w:rPr>
          <w:rFonts w:asciiTheme="minorHAnsi" w:hAnsiTheme="minorHAnsi" w:cstheme="minorHAnsi"/>
        </w:rPr>
        <w:t xml:space="preserve"> </w:t>
      </w:r>
      <w:r w:rsidR="00E100E9" w:rsidRPr="00923D18">
        <w:rPr>
          <w:rFonts w:asciiTheme="minorHAnsi" w:hAnsiTheme="minorHAnsi" w:cstheme="minorHAnsi"/>
        </w:rPr>
        <w:t>Przyjmujący zamówienie</w:t>
      </w:r>
      <w:r w:rsidRPr="00923D18">
        <w:rPr>
          <w:rFonts w:asciiTheme="minorHAnsi" w:hAnsiTheme="minorHAnsi" w:cstheme="minorHAnsi"/>
        </w:rPr>
        <w:t xml:space="preserve"> udostępniana </w:t>
      </w:r>
      <w:r w:rsidR="00251795" w:rsidRPr="00923D18">
        <w:rPr>
          <w:rFonts w:asciiTheme="minorHAnsi" w:hAnsiTheme="minorHAnsi" w:cstheme="minorHAnsi"/>
        </w:rPr>
        <w:t xml:space="preserve"> wytworzoną dokumentację </w:t>
      </w:r>
      <w:r w:rsidRPr="00923D18">
        <w:rPr>
          <w:rFonts w:asciiTheme="minorHAnsi" w:hAnsiTheme="minorHAnsi" w:cstheme="minorHAnsi"/>
        </w:rPr>
        <w:t xml:space="preserve">Udzielającemu zamówienia i </w:t>
      </w:r>
      <w:r w:rsidR="00251795" w:rsidRPr="00923D18">
        <w:rPr>
          <w:rFonts w:asciiTheme="minorHAnsi" w:hAnsiTheme="minorHAnsi" w:cstheme="minorHAnsi"/>
        </w:rPr>
        <w:t xml:space="preserve">przechowuje dokumentację papierową w </w:t>
      </w:r>
      <w:r w:rsidRPr="00923D18">
        <w:rPr>
          <w:rFonts w:asciiTheme="minorHAnsi" w:hAnsiTheme="minorHAnsi" w:cstheme="minorHAnsi"/>
        </w:rPr>
        <w:t xml:space="preserve">miejscu wskazanym przez Udzielającego zamówienia, w jego siedzibie. </w:t>
      </w:r>
    </w:p>
    <w:p w14:paraId="54242CA5" w14:textId="77777777" w:rsidR="00B5186C" w:rsidRPr="00923D18" w:rsidRDefault="00B5186C" w:rsidP="000C3A2F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Obowiązujące druki, formularze i programy informatyczne dotyczące dokumentacji medycznej zapewnia Udzielający zamówienia. </w:t>
      </w:r>
    </w:p>
    <w:p w14:paraId="0AD18C43" w14:textId="77777777" w:rsidR="00B5186C" w:rsidRPr="00923D18" w:rsidRDefault="00B5186C" w:rsidP="000C3A2F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Przyjmujący zamówienie zobowiązany jest do nieudostępniania osobom trzecim własnego </w:t>
      </w:r>
      <w:r w:rsidRPr="00923D18">
        <w:rPr>
          <w:rFonts w:asciiTheme="minorHAnsi" w:hAnsiTheme="minorHAnsi" w:cstheme="minorHAnsi"/>
          <w:i/>
          <w:iCs/>
        </w:rPr>
        <w:t xml:space="preserve">loginu </w:t>
      </w:r>
      <w:r w:rsidRPr="00923D18">
        <w:rPr>
          <w:rFonts w:asciiTheme="minorHAnsi" w:hAnsiTheme="minorHAnsi" w:cstheme="minorHAnsi"/>
        </w:rPr>
        <w:t xml:space="preserve">i hasła dostępu do informatycznej bazy danych, której administratorem jest Udzielający zamówienia. </w:t>
      </w:r>
    </w:p>
    <w:p w14:paraId="23FEA369" w14:textId="77777777" w:rsidR="00B5186C" w:rsidRPr="00923D18" w:rsidRDefault="00B5186C" w:rsidP="000C3A2F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Przyjmujący zamówienie obowiązany jest do posiadania uprawnień do orzekania o czasowej niezdolności do pracy na obowiązujących drukach. </w:t>
      </w:r>
    </w:p>
    <w:p w14:paraId="7ACFA80A" w14:textId="77777777" w:rsidR="00E111A8" w:rsidRPr="00923D18" w:rsidRDefault="00B5186C" w:rsidP="00E111A8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Przyjmujący zamówienie zobowiązuje się do prowadzenia sprawozdawczości statystycznej na zasadach obowiązujących w zakładach opieki zdrowotnej. </w:t>
      </w:r>
    </w:p>
    <w:p w14:paraId="0B6E90FB" w14:textId="77777777" w:rsidR="00B5186C" w:rsidRPr="00923D18" w:rsidRDefault="00B5186C" w:rsidP="000C3A2F">
      <w:pPr>
        <w:pStyle w:val="NormalnyWeb"/>
        <w:spacing w:line="276" w:lineRule="auto"/>
        <w:ind w:left="720"/>
        <w:jc w:val="center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  <w:b/>
          <w:bCs/>
        </w:rPr>
        <w:t>§5</w:t>
      </w:r>
    </w:p>
    <w:p w14:paraId="2BBC9EB6" w14:textId="77777777" w:rsidR="00B5186C" w:rsidRPr="00923D18" w:rsidRDefault="00B5186C" w:rsidP="000C3A2F">
      <w:pPr>
        <w:pStyle w:val="NormalnyWeb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Przyjmujący zamówienie zobowiązuje się do wykonywania przedmiotu umowy rzetelnie </w:t>
      </w:r>
      <w:r w:rsidR="00E111A8" w:rsidRPr="00923D18">
        <w:rPr>
          <w:rFonts w:asciiTheme="minorHAnsi" w:hAnsiTheme="minorHAnsi" w:cstheme="minorHAnsi"/>
        </w:rPr>
        <w:br/>
      </w:r>
      <w:r w:rsidRPr="00923D18">
        <w:rPr>
          <w:rFonts w:asciiTheme="minorHAnsi" w:hAnsiTheme="minorHAnsi" w:cstheme="minorHAnsi"/>
        </w:rPr>
        <w:t xml:space="preserve">i z należytą starannością, wykorzystując umiejętności medyczne i postępując zgodnie ze wskazaniami aktualnej wiedzy medycznej i zasadami etyki zawodowej. </w:t>
      </w:r>
    </w:p>
    <w:p w14:paraId="7E21886D" w14:textId="77777777" w:rsidR="00B5186C" w:rsidRPr="00923D18" w:rsidRDefault="00B5186C" w:rsidP="000C3A2F">
      <w:pPr>
        <w:pStyle w:val="NormalnyWeb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Przyjmujący zamówienie zobowiązuje się do racjonalnego gospodarowania lekami i sprzętem stosowanym podczas udzielania świadczeń zdrowotnych. </w:t>
      </w:r>
    </w:p>
    <w:p w14:paraId="677BB568" w14:textId="5B30CB32" w:rsidR="00B5186C" w:rsidRPr="00923D18" w:rsidRDefault="00B5186C" w:rsidP="001E68BE">
      <w:pPr>
        <w:pStyle w:val="NormalnyWeb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Przyjmujący zamówienie wykonując przedmiot umowy będzie przestrzegał praw pacjentów określonych w przepisach prawa, w szczególności w ustawie z dnia 6 listopada 2008 r. o prawach pacjenta i Rzeczniku </w:t>
      </w:r>
      <w:r w:rsidR="001E68BE" w:rsidRPr="00923D18">
        <w:rPr>
          <w:rFonts w:asciiTheme="minorHAnsi" w:hAnsiTheme="minorHAnsi" w:cstheme="minorHAnsi"/>
        </w:rPr>
        <w:t>Praw Pacjenta (tekst jednolity Dz. U. z 2023 r., poz. 1545</w:t>
      </w:r>
      <w:r w:rsidRPr="00923D18">
        <w:rPr>
          <w:rFonts w:asciiTheme="minorHAnsi" w:hAnsiTheme="minorHAnsi" w:cstheme="minorHAnsi"/>
        </w:rPr>
        <w:t xml:space="preserve"> ze zm.). </w:t>
      </w:r>
    </w:p>
    <w:p w14:paraId="0FEB41B5" w14:textId="77777777" w:rsidR="00B5186C" w:rsidRPr="00923D18" w:rsidRDefault="00B5186C" w:rsidP="000C3A2F">
      <w:pPr>
        <w:pStyle w:val="NormalnyWeb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Przyjmujący zamówienie zobowiązany jest do znajomości i przestrzegania: </w:t>
      </w:r>
    </w:p>
    <w:p w14:paraId="4F4477F2" w14:textId="77777777" w:rsidR="00B5186C" w:rsidRPr="00923D18" w:rsidRDefault="00B5186C" w:rsidP="000C3A2F">
      <w:pPr>
        <w:pStyle w:val="NormalnyWeb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aktów prawnych obowiązujących w ochronie zdrowia, </w:t>
      </w:r>
    </w:p>
    <w:p w14:paraId="10BA6BCA" w14:textId="77777777" w:rsidR="00B5186C" w:rsidRPr="00923D18" w:rsidRDefault="00B5186C" w:rsidP="000C3A2F">
      <w:pPr>
        <w:pStyle w:val="NormalnyWeb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standardów udzielania świadczeń zdrowotnych, w tym procedur wewnętrznych, </w:t>
      </w:r>
    </w:p>
    <w:p w14:paraId="5AC5D4EF" w14:textId="77777777" w:rsidR="00B5186C" w:rsidRPr="00923D18" w:rsidRDefault="00B5186C" w:rsidP="000C3A2F">
      <w:pPr>
        <w:pStyle w:val="NormalnyWeb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lastRenderedPageBreak/>
        <w:t xml:space="preserve">przepisów określających prawa pacjenta, </w:t>
      </w:r>
    </w:p>
    <w:p w14:paraId="7286C9A2" w14:textId="77777777" w:rsidR="00B5186C" w:rsidRPr="00923D18" w:rsidRDefault="00B5186C" w:rsidP="000C3A2F">
      <w:pPr>
        <w:pStyle w:val="NormalnyWeb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przepisów wewnątrzzakładowych dot. </w:t>
      </w:r>
      <w:r w:rsidR="0025581C" w:rsidRPr="00923D18">
        <w:rPr>
          <w:rFonts w:asciiTheme="minorHAnsi" w:hAnsiTheme="minorHAnsi" w:cstheme="minorHAnsi"/>
        </w:rPr>
        <w:t>porządku</w:t>
      </w:r>
      <w:r w:rsidRPr="00923D18">
        <w:rPr>
          <w:rFonts w:asciiTheme="minorHAnsi" w:hAnsiTheme="minorHAnsi" w:cstheme="minorHAnsi"/>
        </w:rPr>
        <w:t xml:space="preserve"> udzielania świadczeń zdrowotnych, </w:t>
      </w:r>
    </w:p>
    <w:p w14:paraId="37F252E0" w14:textId="37F490FA" w:rsidR="00B5186C" w:rsidRPr="00923D18" w:rsidRDefault="001E68BE" w:rsidP="000C3A2F">
      <w:pPr>
        <w:pStyle w:val="NormalnyWeb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>przepisów B</w:t>
      </w:r>
      <w:r w:rsidR="00ED42E6" w:rsidRPr="00923D18">
        <w:rPr>
          <w:rFonts w:asciiTheme="minorHAnsi" w:hAnsiTheme="minorHAnsi" w:cstheme="minorHAnsi"/>
        </w:rPr>
        <w:t>HP oraz PPOŻ</w:t>
      </w:r>
      <w:r w:rsidR="00B5186C" w:rsidRPr="00923D18">
        <w:rPr>
          <w:rFonts w:asciiTheme="minorHAnsi" w:hAnsiTheme="minorHAnsi" w:cstheme="minorHAnsi"/>
        </w:rPr>
        <w:t xml:space="preserve">. </w:t>
      </w:r>
    </w:p>
    <w:p w14:paraId="66621B23" w14:textId="77777777" w:rsidR="00B5186C" w:rsidRPr="00923D18" w:rsidRDefault="00B5186C" w:rsidP="000C3A2F">
      <w:pPr>
        <w:pStyle w:val="NormalnyWeb"/>
        <w:spacing w:line="276" w:lineRule="auto"/>
        <w:jc w:val="center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  <w:b/>
          <w:bCs/>
        </w:rPr>
        <w:t>§6</w:t>
      </w:r>
    </w:p>
    <w:p w14:paraId="5CB7FDA8" w14:textId="77777777" w:rsidR="00B5186C" w:rsidRPr="00923D18" w:rsidRDefault="0025581C" w:rsidP="000C3A2F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>Przyjmujący</w:t>
      </w:r>
      <w:r w:rsidR="00B5186C" w:rsidRPr="00923D18">
        <w:rPr>
          <w:rFonts w:asciiTheme="minorHAnsi" w:hAnsiTheme="minorHAnsi" w:cstheme="minorHAnsi"/>
        </w:rPr>
        <w:t xml:space="preserve"> </w:t>
      </w:r>
      <w:r w:rsidRPr="00923D18">
        <w:rPr>
          <w:rFonts w:asciiTheme="minorHAnsi" w:hAnsiTheme="minorHAnsi" w:cstheme="minorHAnsi"/>
        </w:rPr>
        <w:t>zamówienie</w:t>
      </w:r>
      <w:r w:rsidR="00B5186C" w:rsidRPr="00923D18">
        <w:rPr>
          <w:rFonts w:asciiTheme="minorHAnsi" w:hAnsiTheme="minorHAnsi" w:cstheme="minorHAnsi"/>
        </w:rPr>
        <w:t xml:space="preserve"> </w:t>
      </w:r>
      <w:r w:rsidRPr="00923D18">
        <w:rPr>
          <w:rFonts w:asciiTheme="minorHAnsi" w:hAnsiTheme="minorHAnsi" w:cstheme="minorHAnsi"/>
        </w:rPr>
        <w:t>zobowiązany</w:t>
      </w:r>
      <w:r w:rsidR="00B5186C" w:rsidRPr="00923D18">
        <w:rPr>
          <w:rFonts w:asciiTheme="minorHAnsi" w:hAnsiTheme="minorHAnsi" w:cstheme="minorHAnsi"/>
        </w:rPr>
        <w:t xml:space="preserve"> jest do </w:t>
      </w:r>
      <w:r w:rsidRPr="00923D18">
        <w:rPr>
          <w:rFonts w:asciiTheme="minorHAnsi" w:hAnsiTheme="minorHAnsi" w:cstheme="minorHAnsi"/>
        </w:rPr>
        <w:t>współpracy</w:t>
      </w:r>
      <w:r w:rsidR="00B5186C" w:rsidRPr="00923D18">
        <w:rPr>
          <w:rFonts w:asciiTheme="minorHAnsi" w:hAnsiTheme="minorHAnsi" w:cstheme="minorHAnsi"/>
        </w:rPr>
        <w:t xml:space="preserve"> z lekarzami</w:t>
      </w:r>
      <w:r w:rsidR="00E111A8" w:rsidRPr="00923D18">
        <w:rPr>
          <w:rFonts w:asciiTheme="minorHAnsi" w:hAnsiTheme="minorHAnsi" w:cstheme="minorHAnsi"/>
        </w:rPr>
        <w:t xml:space="preserve">, ratownikami medycznymi </w:t>
      </w:r>
      <w:r w:rsidR="00B5186C" w:rsidRPr="00923D18">
        <w:rPr>
          <w:rFonts w:asciiTheme="minorHAnsi" w:hAnsiTheme="minorHAnsi" w:cstheme="minorHAnsi"/>
        </w:rPr>
        <w:t xml:space="preserve"> oraz pozostałym personelem medycznym </w:t>
      </w:r>
      <w:r w:rsidRPr="00923D18">
        <w:rPr>
          <w:rFonts w:asciiTheme="minorHAnsi" w:hAnsiTheme="minorHAnsi" w:cstheme="minorHAnsi"/>
        </w:rPr>
        <w:t>udzielającymi</w:t>
      </w:r>
      <w:r w:rsidR="00B5186C" w:rsidRPr="00923D18">
        <w:rPr>
          <w:rFonts w:asciiTheme="minorHAnsi" w:hAnsiTheme="minorHAnsi" w:cstheme="minorHAnsi"/>
        </w:rPr>
        <w:t xml:space="preserve"> </w:t>
      </w:r>
      <w:r w:rsidRPr="00923D18">
        <w:rPr>
          <w:rFonts w:asciiTheme="minorHAnsi" w:hAnsiTheme="minorHAnsi" w:cstheme="minorHAnsi"/>
        </w:rPr>
        <w:t>świadczeń</w:t>
      </w:r>
      <w:r w:rsidR="00B5186C" w:rsidRPr="00923D18">
        <w:rPr>
          <w:rFonts w:asciiTheme="minorHAnsi" w:hAnsiTheme="minorHAnsi" w:cstheme="minorHAnsi"/>
        </w:rPr>
        <w:t xml:space="preserve"> zdrowotnych na rzecz </w:t>
      </w:r>
      <w:r w:rsidRPr="00923D18">
        <w:rPr>
          <w:rFonts w:asciiTheme="minorHAnsi" w:hAnsiTheme="minorHAnsi" w:cstheme="minorHAnsi"/>
        </w:rPr>
        <w:t>pacjentów</w:t>
      </w:r>
      <w:r w:rsidR="00B5186C" w:rsidRPr="00923D18">
        <w:rPr>
          <w:rFonts w:asciiTheme="minorHAnsi" w:hAnsiTheme="minorHAnsi" w:cstheme="minorHAnsi"/>
        </w:rPr>
        <w:t xml:space="preserve"> Udzielającego zamówienia. </w:t>
      </w:r>
    </w:p>
    <w:p w14:paraId="198AFE1C" w14:textId="77777777" w:rsidR="00B5186C" w:rsidRPr="00923D18" w:rsidRDefault="00B5186C" w:rsidP="000C3A2F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Udzielający zamówienia zleca Przyjmującemu zamówienie nadzór nad pracą personelu średniego i niższego. </w:t>
      </w:r>
    </w:p>
    <w:p w14:paraId="0443371E" w14:textId="77777777" w:rsidR="0025581C" w:rsidRPr="00923D18" w:rsidRDefault="00B5186C" w:rsidP="00E111A8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Dla realizacji umowy Udzielający zamówienia zobowiązuje się zabezpieczyć obsługę personelu średniego oraz administracyjną i gospodarczą. </w:t>
      </w:r>
    </w:p>
    <w:p w14:paraId="21A61D31" w14:textId="77777777" w:rsidR="00B5186C" w:rsidRPr="00923D18" w:rsidRDefault="00B5186C" w:rsidP="00E111A8">
      <w:pPr>
        <w:pStyle w:val="NormalnyWeb"/>
        <w:spacing w:line="276" w:lineRule="auto"/>
        <w:ind w:left="360"/>
        <w:jc w:val="center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  <w:b/>
          <w:bCs/>
        </w:rPr>
        <w:t>§7</w:t>
      </w:r>
    </w:p>
    <w:p w14:paraId="7CBAA97A" w14:textId="72BD4E3A" w:rsidR="0025581C" w:rsidRPr="00923D18" w:rsidRDefault="0025581C" w:rsidP="00E111A8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>Przyjmujący</w:t>
      </w:r>
      <w:r w:rsidR="00B5186C" w:rsidRPr="00923D18">
        <w:rPr>
          <w:rFonts w:asciiTheme="minorHAnsi" w:hAnsiTheme="minorHAnsi" w:cstheme="minorHAnsi"/>
        </w:rPr>
        <w:t xml:space="preserve"> </w:t>
      </w:r>
      <w:r w:rsidRPr="00923D18">
        <w:rPr>
          <w:rFonts w:asciiTheme="minorHAnsi" w:hAnsiTheme="minorHAnsi" w:cstheme="minorHAnsi"/>
        </w:rPr>
        <w:t>zamówienie</w:t>
      </w:r>
      <w:r w:rsidR="00B5186C" w:rsidRPr="00923D18">
        <w:rPr>
          <w:rFonts w:asciiTheme="minorHAnsi" w:hAnsiTheme="minorHAnsi" w:cstheme="minorHAnsi"/>
        </w:rPr>
        <w:t xml:space="preserve"> </w:t>
      </w:r>
      <w:r w:rsidRPr="00923D18">
        <w:rPr>
          <w:rFonts w:asciiTheme="minorHAnsi" w:hAnsiTheme="minorHAnsi" w:cstheme="minorHAnsi"/>
        </w:rPr>
        <w:t>zobowiązany</w:t>
      </w:r>
      <w:r w:rsidR="00B5186C" w:rsidRPr="00923D18">
        <w:rPr>
          <w:rFonts w:asciiTheme="minorHAnsi" w:hAnsiTheme="minorHAnsi" w:cstheme="minorHAnsi"/>
        </w:rPr>
        <w:t xml:space="preserve"> jest posiadać aktualne badania okresowe, wykonane na własny koszt, wymagane do udzielania świadczeń wynikających z umowy</w:t>
      </w:r>
      <w:r w:rsidRPr="00923D18">
        <w:rPr>
          <w:rFonts w:asciiTheme="minorHAnsi" w:hAnsiTheme="minorHAnsi" w:cstheme="minorHAnsi"/>
        </w:rPr>
        <w:t>. Przyjmujący</w:t>
      </w:r>
      <w:r w:rsidR="00B5186C" w:rsidRPr="00923D18">
        <w:rPr>
          <w:rFonts w:asciiTheme="minorHAnsi" w:hAnsiTheme="minorHAnsi" w:cstheme="minorHAnsi"/>
        </w:rPr>
        <w:t xml:space="preserve"> zamówienie zobowiązany jest posiadać aktualne przeszkolenie BHP i </w:t>
      </w:r>
      <w:r w:rsidR="00251795" w:rsidRPr="00923D18">
        <w:rPr>
          <w:rFonts w:asciiTheme="minorHAnsi" w:hAnsiTheme="minorHAnsi" w:cstheme="minorHAnsi"/>
        </w:rPr>
        <w:t>PPOŻ</w:t>
      </w:r>
      <w:r w:rsidR="00B5186C" w:rsidRPr="00923D18">
        <w:rPr>
          <w:rFonts w:asciiTheme="minorHAnsi" w:hAnsiTheme="minorHAnsi" w:cstheme="minorHAnsi"/>
        </w:rPr>
        <w:t xml:space="preserve"> wymagane do udzielania </w:t>
      </w:r>
      <w:r w:rsidRPr="00923D18">
        <w:rPr>
          <w:rFonts w:asciiTheme="minorHAnsi" w:hAnsiTheme="minorHAnsi" w:cstheme="minorHAnsi"/>
        </w:rPr>
        <w:t>świadczeń</w:t>
      </w:r>
      <w:r w:rsidR="00B5186C" w:rsidRPr="00923D18">
        <w:rPr>
          <w:rFonts w:asciiTheme="minorHAnsi" w:hAnsiTheme="minorHAnsi" w:cstheme="minorHAnsi"/>
        </w:rPr>
        <w:t xml:space="preserve"> wynikających z umowy, wykonane na własny koszt. </w:t>
      </w:r>
      <w:r w:rsidRPr="00923D18">
        <w:rPr>
          <w:rFonts w:asciiTheme="minorHAnsi" w:hAnsiTheme="minorHAnsi" w:cstheme="minorHAnsi"/>
          <w:bCs/>
        </w:rPr>
        <w:t xml:space="preserve">Aktualne kserokopie w/w dokumentów Przyjmujący zamówienie ma obowiązek złożyć w Dziale Personalnym. </w:t>
      </w:r>
    </w:p>
    <w:p w14:paraId="2004B4DE" w14:textId="77777777" w:rsidR="00B5186C" w:rsidRPr="00923D18" w:rsidRDefault="00B5186C" w:rsidP="000C3A2F">
      <w:pPr>
        <w:pStyle w:val="NormalnyWeb"/>
        <w:spacing w:line="276" w:lineRule="auto"/>
        <w:jc w:val="center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  <w:b/>
          <w:bCs/>
        </w:rPr>
        <w:t>§8</w:t>
      </w:r>
    </w:p>
    <w:p w14:paraId="6F9B72C0" w14:textId="39D91CFE" w:rsidR="00B5186C" w:rsidRPr="00923D18" w:rsidRDefault="00B5186C" w:rsidP="000C3A2F">
      <w:pPr>
        <w:pStyle w:val="NormalnyWeb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>Świadczenie usług przez Przyjmującego zamówienie odbywać się będzie przy zastosowaniu ambulansów, sprzętu, aparatury,</w:t>
      </w:r>
      <w:r w:rsidR="00110212" w:rsidRPr="00923D18">
        <w:rPr>
          <w:rFonts w:asciiTheme="minorHAnsi" w:hAnsiTheme="minorHAnsi" w:cstheme="minorHAnsi"/>
        </w:rPr>
        <w:t xml:space="preserve"> urządzeń elektronicznych w tym tabletu,</w:t>
      </w:r>
      <w:r w:rsidRPr="00923D18">
        <w:rPr>
          <w:rFonts w:asciiTheme="minorHAnsi" w:hAnsiTheme="minorHAnsi" w:cstheme="minorHAnsi"/>
        </w:rPr>
        <w:t xml:space="preserve"> leków, materiałów medycznych, preparatów diagnostycznych i innych środków niezbędnych do należytego wykonywania zamówienia stanowiących majątek Udzielającego zamówienia i udostępnianych Przyjmującemu zamówienie. Przyjmujący zamówienie ponosi odpowiedzialność za powierzone mu na czas świadczenia usług leki psychotropowe i środki odurzające. </w:t>
      </w:r>
    </w:p>
    <w:p w14:paraId="398E223E" w14:textId="77777777" w:rsidR="00B5186C" w:rsidRPr="00923D18" w:rsidRDefault="00B5186C" w:rsidP="000C3A2F">
      <w:pPr>
        <w:pStyle w:val="NormalnyWeb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Udzielający zamówienia upoważnia Przyjmującego zamówienie do korzystania w trakcie wykonywania przez niego świadczeń zdrowotnych, z obiektów i infrastruktury należącej do Udzielającego zamówienia. </w:t>
      </w:r>
    </w:p>
    <w:p w14:paraId="1CC46CFB" w14:textId="77777777" w:rsidR="00B5186C" w:rsidRPr="00923D18" w:rsidRDefault="00B5186C" w:rsidP="000C3A2F">
      <w:pPr>
        <w:pStyle w:val="NormalnyWeb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Majątek określony w ust. 1 niniejszego paragrafu, w szczególności sprzęt oraz aparatura medyczna niezbędne do wykonania usług będących przedmiotem niniejszej umowy, posiada wszelkie wymagane przepisami obowiązującego prawa atesty i certyfikaty. Udzielający zamówienia ponosi odpowiedzialność za ich sprawność i stan techniczny. </w:t>
      </w:r>
    </w:p>
    <w:p w14:paraId="3695A576" w14:textId="77777777" w:rsidR="00B5186C" w:rsidRPr="00923D18" w:rsidRDefault="00B5186C" w:rsidP="000C3A2F">
      <w:pPr>
        <w:pStyle w:val="NormalnyWeb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Udzielający zamówienia zobowiązuje się na własny koszt dbać o należyty stan techniczny przedmiotowej aparatury i sprzętu, zapewnić pełną sprawność aparatury i sprzętu niezbędnych do wykonywania świadczeń będących przedmiotem niniejszej umowy, w tym w </w:t>
      </w:r>
      <w:r w:rsidRPr="00923D18">
        <w:rPr>
          <w:rFonts w:asciiTheme="minorHAnsi" w:hAnsiTheme="minorHAnsi" w:cstheme="minorHAnsi"/>
        </w:rPr>
        <w:lastRenderedPageBreak/>
        <w:t xml:space="preserve">szczególności zapewnić serwis i okresowe przeglądy zgodnie z instrukcją ich obsługi i obowiązującymi w tym zakresie przepisami. </w:t>
      </w:r>
    </w:p>
    <w:p w14:paraId="25F97643" w14:textId="77777777" w:rsidR="00B5186C" w:rsidRPr="00923D18" w:rsidRDefault="00B5186C" w:rsidP="000C3A2F">
      <w:pPr>
        <w:pStyle w:val="NormalnyWeb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Przyjmujący zamówienie nie może wykorzystywać udostępnionych przez Udzielającego zamówienia pomieszczeń, aparatury medycznej i materiałów medycznych do udzielania innych, niż objęte umową, świadczeń zdrowotnych, bez zgody Udzielającego zamówienia. </w:t>
      </w:r>
    </w:p>
    <w:p w14:paraId="6E3AAC5F" w14:textId="77777777" w:rsidR="00B5186C" w:rsidRPr="00923D18" w:rsidRDefault="00B5186C" w:rsidP="000C3A2F">
      <w:pPr>
        <w:pStyle w:val="NormalnyWeb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Przyjmujący zamówienie zobowiązuje się do najwyższej dbałości o mienie Udzielającego zamówienia, które wykorzystywane jest do udzielania świadczeń zdrowotnych. </w:t>
      </w:r>
    </w:p>
    <w:p w14:paraId="5BF3B604" w14:textId="22C772DF" w:rsidR="00010FE4" w:rsidRPr="00923D18" w:rsidRDefault="00B5186C" w:rsidP="000C3A2F">
      <w:pPr>
        <w:pStyle w:val="NormalnyWeb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Przyjmujący zamówienie ponosi odpowiedzialność za powstałe z jego winy szkody w mieniu, o którym mowa w ust. 1 niniejszego paragrafu, udostępnionym mu przez Udzielającego zamówienie. </w:t>
      </w:r>
      <w:r w:rsidR="00110212" w:rsidRPr="00923D18">
        <w:rPr>
          <w:rFonts w:asciiTheme="minorHAnsi" w:hAnsiTheme="minorHAnsi" w:cstheme="minorHAnsi"/>
        </w:rPr>
        <w:t>Przyjmujący zamówienie oświadcza, że zobowiązuje się do pokrycia kosztów wyrządzonej szkody.</w:t>
      </w:r>
    </w:p>
    <w:p w14:paraId="2F9A9AE2" w14:textId="77777777" w:rsidR="00B5186C" w:rsidRPr="00923D18" w:rsidRDefault="00B5186C" w:rsidP="000C3A2F">
      <w:pPr>
        <w:pStyle w:val="NormalnyWeb"/>
        <w:spacing w:line="276" w:lineRule="auto"/>
        <w:ind w:left="720"/>
        <w:jc w:val="center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  <w:b/>
          <w:bCs/>
        </w:rPr>
        <w:t>§9</w:t>
      </w:r>
    </w:p>
    <w:p w14:paraId="5934AB5D" w14:textId="77777777" w:rsidR="00B5186C" w:rsidRPr="00923D18" w:rsidRDefault="00B5186C" w:rsidP="000C3A2F">
      <w:pPr>
        <w:pStyle w:val="NormalnyWeb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Przyjmujący zamówienie ponosi odpowiedzialność za swoje działania lub zaniechania wyrządzające szkody oraz krzywdy przy udzielaniu świadczeń zdrowotnych i innych czynności niezbędnych do wykonania niniejszej umowy zarówno wobec Udzielającego zamówienie pacjentów, jak i osób trzecich. </w:t>
      </w:r>
    </w:p>
    <w:p w14:paraId="549EF1C4" w14:textId="77777777" w:rsidR="0021608B" w:rsidRPr="00923D18" w:rsidRDefault="0021608B" w:rsidP="000C3A2F">
      <w:pPr>
        <w:pStyle w:val="NormalnyWeb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>Strony umowy ponoszą solidarną odpowiedzialność za szkody wyrządzone przy udzielaniu świadczeń zdrowotnych objętych niniejszą umową zgodnie z art.27 ust.7 ustawy z dnia 15 kwietnia 2011 r. o działalności leczniczej.</w:t>
      </w:r>
    </w:p>
    <w:p w14:paraId="70ADC404" w14:textId="77777777" w:rsidR="00B5186C" w:rsidRPr="00923D18" w:rsidRDefault="00B5186C" w:rsidP="000C3A2F">
      <w:pPr>
        <w:pStyle w:val="NormalnyWeb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Przyjmujący zamówienie zobowiązany jest do posiadania ubezpieczenia od odpowiedzialności cywilnej, którego minimalna suma gwarancyjna, w okresie ubezpieczenia nie dłuższym niż 12 miesięcy, wynosi równowartość w złotych 75 000 euro w odniesieniu do jednego zdarzenia oraz 350 000 euro w odniesieniu do wszystkich zdarzeń, których skutki są objęte umową ubezpieczenia OC (kwoty, o których mowa, są ustalane przy zastosowaniu średniego kursu euro ogłoszonego przez Narodowy Bank Polski po raz pierwszy w roku, w którym umowa ubezpieczenia OC została zawarta). </w:t>
      </w:r>
    </w:p>
    <w:p w14:paraId="5545C929" w14:textId="77777777" w:rsidR="00B5186C" w:rsidRPr="00923D18" w:rsidRDefault="00B5186C" w:rsidP="000C3A2F">
      <w:pPr>
        <w:pStyle w:val="NormalnyWeb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Przyjmujący zamówienie zobowiązany jest do kontynuowania ubezpieczenia, o którym mowa wyżej, przez cały okres obowiązywania umowy. </w:t>
      </w:r>
    </w:p>
    <w:p w14:paraId="7142FF89" w14:textId="77777777" w:rsidR="00E111A8" w:rsidRPr="00923D18" w:rsidRDefault="00B5186C" w:rsidP="00F631B0">
      <w:pPr>
        <w:pStyle w:val="NormalnyWeb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>Kopię aktualnej polisy ubezpieczeniowej Przyjmujący zamówienie zobowiązany jest doręczyć Udzielającemu zamówienia</w:t>
      </w:r>
      <w:r w:rsidR="00F074EE" w:rsidRPr="00923D18">
        <w:rPr>
          <w:rFonts w:asciiTheme="minorHAnsi" w:hAnsiTheme="minorHAnsi" w:cstheme="minorHAnsi"/>
        </w:rPr>
        <w:t xml:space="preserve">. </w:t>
      </w:r>
      <w:r w:rsidRPr="00923D18">
        <w:rPr>
          <w:rFonts w:asciiTheme="minorHAnsi" w:hAnsiTheme="minorHAnsi" w:cstheme="minorHAnsi"/>
        </w:rPr>
        <w:t xml:space="preserve">O niemożności wykonania umowy w skutek zdarzeń losowych – Przyjmujący zamówienie zobowiązany jest powiadomić niezwłocznie Udzielającego zamówienia. </w:t>
      </w:r>
    </w:p>
    <w:p w14:paraId="32521C36" w14:textId="52A0E306" w:rsidR="00B5186C" w:rsidRPr="00923D18" w:rsidRDefault="00B5186C" w:rsidP="000C3A2F">
      <w:pPr>
        <w:pStyle w:val="NormalnyWeb"/>
        <w:spacing w:line="276" w:lineRule="auto"/>
        <w:jc w:val="center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  <w:b/>
          <w:bCs/>
        </w:rPr>
        <w:t>§ 1</w:t>
      </w:r>
      <w:r w:rsidR="004F6F69" w:rsidRPr="00923D18">
        <w:rPr>
          <w:rFonts w:asciiTheme="minorHAnsi" w:hAnsiTheme="minorHAnsi" w:cstheme="minorHAnsi"/>
          <w:b/>
          <w:bCs/>
        </w:rPr>
        <w:t>0</w:t>
      </w:r>
    </w:p>
    <w:p w14:paraId="13111DC2" w14:textId="77777777" w:rsidR="00B5186C" w:rsidRPr="00923D18" w:rsidRDefault="00F074EE" w:rsidP="000C3A2F">
      <w:pPr>
        <w:pStyle w:val="NormalnyWeb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Przyjmujący zamówienie </w:t>
      </w:r>
      <w:r w:rsidR="00B5186C" w:rsidRPr="00923D18">
        <w:rPr>
          <w:rFonts w:asciiTheme="minorHAnsi" w:hAnsiTheme="minorHAnsi" w:cstheme="minorHAnsi"/>
        </w:rPr>
        <w:t xml:space="preserve"> obowiązany jest poddać się kontroli </w:t>
      </w:r>
      <w:r w:rsidRPr="00923D18">
        <w:rPr>
          <w:rFonts w:asciiTheme="minorHAnsi" w:hAnsiTheme="minorHAnsi" w:cstheme="minorHAnsi"/>
        </w:rPr>
        <w:t>Udzielajacego Zamówienia</w:t>
      </w:r>
      <w:r w:rsidR="00B5186C" w:rsidRPr="00923D18">
        <w:rPr>
          <w:rFonts w:asciiTheme="minorHAnsi" w:hAnsiTheme="minorHAnsi" w:cstheme="minorHAnsi"/>
        </w:rPr>
        <w:t xml:space="preserve">, </w:t>
      </w:r>
      <w:r w:rsidRPr="00923D18">
        <w:rPr>
          <w:rFonts w:asciiTheme="minorHAnsi" w:hAnsiTheme="minorHAnsi" w:cstheme="minorHAnsi"/>
        </w:rPr>
        <w:t>oraz kontroli</w:t>
      </w:r>
      <w:r w:rsidR="00B5186C" w:rsidRPr="00923D18">
        <w:rPr>
          <w:rFonts w:asciiTheme="minorHAnsi" w:hAnsiTheme="minorHAnsi" w:cstheme="minorHAnsi"/>
        </w:rPr>
        <w:t xml:space="preserve"> przeprowadzonej przez osoby upoważnione przez </w:t>
      </w:r>
      <w:r w:rsidRPr="00923D18">
        <w:rPr>
          <w:rFonts w:asciiTheme="minorHAnsi" w:hAnsiTheme="minorHAnsi" w:cstheme="minorHAnsi"/>
        </w:rPr>
        <w:t>Udzielającego Zamówienia.</w:t>
      </w:r>
    </w:p>
    <w:p w14:paraId="12AF62A9" w14:textId="77777777" w:rsidR="00B5186C" w:rsidRPr="00923D18" w:rsidRDefault="00B5186C" w:rsidP="000C3A2F">
      <w:pPr>
        <w:pStyle w:val="NormalnyWeb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Kontrola obejmuje wykonanie umowy, w szczególności: </w:t>
      </w:r>
    </w:p>
    <w:p w14:paraId="6D68B64C" w14:textId="77777777" w:rsidR="00B5186C" w:rsidRPr="00923D18" w:rsidRDefault="00B5186C" w:rsidP="000C3A2F">
      <w:pPr>
        <w:pStyle w:val="NormalnyWeb"/>
        <w:numPr>
          <w:ilvl w:val="1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w zakresie oceny merytorycznej udzielanych świadczeń zdrowotnych, </w:t>
      </w:r>
    </w:p>
    <w:p w14:paraId="652677B2" w14:textId="77777777" w:rsidR="00B5186C" w:rsidRPr="00923D18" w:rsidRDefault="00B5186C" w:rsidP="000C3A2F">
      <w:pPr>
        <w:pStyle w:val="NormalnyWeb"/>
        <w:numPr>
          <w:ilvl w:val="1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sposobu udzielania świadczeń zdrowotnych, </w:t>
      </w:r>
    </w:p>
    <w:p w14:paraId="0FCACBB2" w14:textId="77777777" w:rsidR="00B5186C" w:rsidRPr="00923D18" w:rsidRDefault="00B5186C" w:rsidP="000C3A2F">
      <w:pPr>
        <w:pStyle w:val="NormalnyWeb"/>
        <w:numPr>
          <w:ilvl w:val="1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lastRenderedPageBreak/>
        <w:t xml:space="preserve">liczby i rodzaju świadczeń zdrowotnych, </w:t>
      </w:r>
    </w:p>
    <w:p w14:paraId="71F531F2" w14:textId="77777777" w:rsidR="00B5186C" w:rsidRPr="00923D18" w:rsidRDefault="00B5186C" w:rsidP="000C3A2F">
      <w:pPr>
        <w:pStyle w:val="NormalnyWeb"/>
        <w:numPr>
          <w:ilvl w:val="1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prowadzenia wymaganej dokumentacji medycznej, </w:t>
      </w:r>
    </w:p>
    <w:p w14:paraId="6689F94A" w14:textId="77777777" w:rsidR="00B5186C" w:rsidRPr="00923D18" w:rsidRDefault="00B5186C" w:rsidP="000C3A2F">
      <w:pPr>
        <w:pStyle w:val="NormalnyWeb"/>
        <w:numPr>
          <w:ilvl w:val="1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prowadzenia wymaganej </w:t>
      </w:r>
      <w:r w:rsidR="00F074EE" w:rsidRPr="00923D18">
        <w:rPr>
          <w:rFonts w:asciiTheme="minorHAnsi" w:hAnsiTheme="minorHAnsi" w:cstheme="minorHAnsi"/>
        </w:rPr>
        <w:t>sprawozdawczości</w:t>
      </w:r>
      <w:r w:rsidRPr="00923D18">
        <w:rPr>
          <w:rFonts w:asciiTheme="minorHAnsi" w:hAnsiTheme="minorHAnsi" w:cstheme="minorHAnsi"/>
        </w:rPr>
        <w:t xml:space="preserve">, </w:t>
      </w:r>
    </w:p>
    <w:p w14:paraId="562D66C5" w14:textId="77777777" w:rsidR="00B5186C" w:rsidRPr="00923D18" w:rsidRDefault="00B5186C" w:rsidP="000C3A2F">
      <w:pPr>
        <w:pStyle w:val="NormalnyWeb"/>
        <w:numPr>
          <w:ilvl w:val="1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terminowej realizacji </w:t>
      </w:r>
      <w:r w:rsidR="00F074EE" w:rsidRPr="00923D18">
        <w:rPr>
          <w:rFonts w:asciiTheme="minorHAnsi" w:hAnsiTheme="minorHAnsi" w:cstheme="minorHAnsi"/>
        </w:rPr>
        <w:t>zleceń</w:t>
      </w:r>
      <w:r w:rsidRPr="00923D18">
        <w:rPr>
          <w:rFonts w:asciiTheme="minorHAnsi" w:hAnsiTheme="minorHAnsi" w:cstheme="minorHAnsi"/>
        </w:rPr>
        <w:t xml:space="preserve"> pokontrolnych. </w:t>
      </w:r>
    </w:p>
    <w:p w14:paraId="26CC7A12" w14:textId="77777777" w:rsidR="00B5186C" w:rsidRPr="00923D18" w:rsidRDefault="00F074EE" w:rsidP="000C3A2F">
      <w:pPr>
        <w:pStyle w:val="NormalnyWeb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>Przyjmujący zamówienie wyraża</w:t>
      </w:r>
      <w:r w:rsidR="00B5186C" w:rsidRPr="00923D18">
        <w:rPr>
          <w:rFonts w:asciiTheme="minorHAnsi" w:hAnsiTheme="minorHAnsi" w:cstheme="minorHAnsi"/>
        </w:rPr>
        <w:t xml:space="preserve"> </w:t>
      </w:r>
      <w:r w:rsidRPr="00923D18">
        <w:rPr>
          <w:rFonts w:asciiTheme="minorHAnsi" w:hAnsiTheme="minorHAnsi" w:cstheme="minorHAnsi"/>
        </w:rPr>
        <w:t>zgodę</w:t>
      </w:r>
      <w:r w:rsidR="00B5186C" w:rsidRPr="00923D18">
        <w:rPr>
          <w:rFonts w:asciiTheme="minorHAnsi" w:hAnsiTheme="minorHAnsi" w:cstheme="minorHAnsi"/>
        </w:rPr>
        <w:t>̨ na przeprowadzenie kontroli udzielania przez niego świadczeń zdrowotnych i innych czynności niezbędnych do wykonania niniejszej umowy przez</w:t>
      </w:r>
      <w:r w:rsidRPr="00923D18">
        <w:rPr>
          <w:rFonts w:asciiTheme="minorHAnsi" w:hAnsiTheme="minorHAnsi" w:cstheme="minorHAnsi"/>
        </w:rPr>
        <w:t xml:space="preserve"> </w:t>
      </w:r>
      <w:r w:rsidR="00B5186C" w:rsidRPr="00923D18">
        <w:rPr>
          <w:rFonts w:asciiTheme="minorHAnsi" w:hAnsiTheme="minorHAnsi" w:cstheme="minorHAnsi"/>
        </w:rPr>
        <w:t xml:space="preserve">Narodowy Fundusz Zdrowia, na zasadach określonych w przepisach o </w:t>
      </w:r>
      <w:r w:rsidRPr="00923D18">
        <w:rPr>
          <w:rFonts w:asciiTheme="minorHAnsi" w:hAnsiTheme="minorHAnsi" w:cstheme="minorHAnsi"/>
        </w:rPr>
        <w:t>świadczeniach</w:t>
      </w:r>
      <w:r w:rsidR="00B5186C" w:rsidRPr="00923D18">
        <w:rPr>
          <w:rFonts w:asciiTheme="minorHAnsi" w:hAnsiTheme="minorHAnsi" w:cstheme="minorHAnsi"/>
        </w:rPr>
        <w:t xml:space="preserve"> opieki zdrowotnej finansowanych ze środków publicznych, w zakresie </w:t>
      </w:r>
      <w:r w:rsidRPr="00923D18">
        <w:rPr>
          <w:rFonts w:asciiTheme="minorHAnsi" w:hAnsiTheme="minorHAnsi" w:cstheme="minorHAnsi"/>
        </w:rPr>
        <w:t>wynikającym</w:t>
      </w:r>
      <w:r w:rsidR="00B5186C" w:rsidRPr="00923D18">
        <w:rPr>
          <w:rFonts w:asciiTheme="minorHAnsi" w:hAnsiTheme="minorHAnsi" w:cstheme="minorHAnsi"/>
        </w:rPr>
        <w:t xml:space="preserve"> z umowy zawartej </w:t>
      </w:r>
      <w:r w:rsidRPr="00923D18">
        <w:rPr>
          <w:rFonts w:asciiTheme="minorHAnsi" w:hAnsiTheme="minorHAnsi" w:cstheme="minorHAnsi"/>
        </w:rPr>
        <w:t>pomiędzy</w:t>
      </w:r>
      <w:r w:rsidR="00B5186C" w:rsidRPr="00923D18">
        <w:rPr>
          <w:rFonts w:asciiTheme="minorHAnsi" w:hAnsiTheme="minorHAnsi" w:cstheme="minorHAnsi"/>
        </w:rPr>
        <w:t xml:space="preserve"> </w:t>
      </w:r>
      <w:r w:rsidRPr="00923D18">
        <w:rPr>
          <w:rFonts w:asciiTheme="minorHAnsi" w:hAnsiTheme="minorHAnsi" w:cstheme="minorHAnsi"/>
        </w:rPr>
        <w:t xml:space="preserve">SP ZOZ w Grodzisku Wlkp. </w:t>
      </w:r>
      <w:r w:rsidR="00B5186C" w:rsidRPr="00923D18">
        <w:rPr>
          <w:rFonts w:asciiTheme="minorHAnsi" w:hAnsiTheme="minorHAnsi" w:cstheme="minorHAnsi"/>
        </w:rPr>
        <w:t>a Narodowym Funduszem Zdrowia</w:t>
      </w:r>
      <w:r w:rsidRPr="00923D18">
        <w:rPr>
          <w:rFonts w:asciiTheme="minorHAnsi" w:hAnsiTheme="minorHAnsi" w:cstheme="minorHAnsi"/>
        </w:rPr>
        <w:t xml:space="preserve"> oraz przez </w:t>
      </w:r>
      <w:r w:rsidR="00B5186C" w:rsidRPr="00923D18">
        <w:rPr>
          <w:rFonts w:asciiTheme="minorHAnsi" w:hAnsiTheme="minorHAnsi" w:cstheme="minorHAnsi"/>
        </w:rPr>
        <w:t xml:space="preserve">inne organy i instytucje uprawnione do nadzoru i kontrolowania </w:t>
      </w:r>
      <w:r w:rsidRPr="00923D18">
        <w:rPr>
          <w:rFonts w:asciiTheme="minorHAnsi" w:hAnsiTheme="minorHAnsi" w:cstheme="minorHAnsi"/>
        </w:rPr>
        <w:t xml:space="preserve">SP ZOZ </w:t>
      </w:r>
      <w:r w:rsidR="00B5186C" w:rsidRPr="00923D18">
        <w:rPr>
          <w:rFonts w:asciiTheme="minorHAnsi" w:hAnsiTheme="minorHAnsi" w:cstheme="minorHAnsi"/>
        </w:rPr>
        <w:t xml:space="preserve">na zasadach </w:t>
      </w:r>
      <w:r w:rsidRPr="00923D18">
        <w:rPr>
          <w:rFonts w:asciiTheme="minorHAnsi" w:hAnsiTheme="minorHAnsi" w:cstheme="minorHAnsi"/>
        </w:rPr>
        <w:t>określonych</w:t>
      </w:r>
      <w:r w:rsidR="00B5186C" w:rsidRPr="00923D18">
        <w:rPr>
          <w:rFonts w:asciiTheme="minorHAnsi" w:hAnsiTheme="minorHAnsi" w:cstheme="minorHAnsi"/>
        </w:rPr>
        <w:t xml:space="preserve"> w przepisach prawa. </w:t>
      </w:r>
    </w:p>
    <w:p w14:paraId="0D73CA9A" w14:textId="77777777" w:rsidR="00990505" w:rsidRPr="00923D18" w:rsidRDefault="00B5186C" w:rsidP="00990505">
      <w:pPr>
        <w:pStyle w:val="NormalnyWeb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Oceny merytorycznej </w:t>
      </w:r>
      <w:r w:rsidR="00F074EE" w:rsidRPr="00923D18">
        <w:rPr>
          <w:rFonts w:asciiTheme="minorHAnsi" w:hAnsiTheme="minorHAnsi" w:cstheme="minorHAnsi"/>
        </w:rPr>
        <w:t>jakości</w:t>
      </w:r>
      <w:r w:rsidRPr="00923D18">
        <w:rPr>
          <w:rFonts w:asciiTheme="minorHAnsi" w:hAnsiTheme="minorHAnsi" w:cstheme="minorHAnsi"/>
        </w:rPr>
        <w:t xml:space="preserve"> wykonywanych </w:t>
      </w:r>
      <w:r w:rsidR="00F074EE" w:rsidRPr="00923D18">
        <w:rPr>
          <w:rFonts w:asciiTheme="minorHAnsi" w:hAnsiTheme="minorHAnsi" w:cstheme="minorHAnsi"/>
        </w:rPr>
        <w:t>świadczeń</w:t>
      </w:r>
      <w:r w:rsidRPr="00923D18">
        <w:rPr>
          <w:rFonts w:asciiTheme="minorHAnsi" w:hAnsiTheme="minorHAnsi" w:cstheme="minorHAnsi"/>
        </w:rPr>
        <w:t xml:space="preserve"> przez </w:t>
      </w:r>
      <w:r w:rsidR="00F074EE" w:rsidRPr="00923D18">
        <w:rPr>
          <w:rFonts w:asciiTheme="minorHAnsi" w:hAnsiTheme="minorHAnsi" w:cstheme="minorHAnsi"/>
        </w:rPr>
        <w:t xml:space="preserve">Przyjmującego Zamówienie </w:t>
      </w:r>
      <w:r w:rsidRPr="00923D18">
        <w:rPr>
          <w:rFonts w:asciiTheme="minorHAnsi" w:hAnsiTheme="minorHAnsi" w:cstheme="minorHAnsi"/>
        </w:rPr>
        <w:t xml:space="preserve">dokonuje Z-ca Dyrektora ds. Medycznych lub inna osoba wyznaczona przez </w:t>
      </w:r>
      <w:r w:rsidR="00F074EE" w:rsidRPr="00923D18">
        <w:rPr>
          <w:rFonts w:asciiTheme="minorHAnsi" w:hAnsiTheme="minorHAnsi" w:cstheme="minorHAnsi"/>
        </w:rPr>
        <w:t>Dyrektora.</w:t>
      </w:r>
    </w:p>
    <w:p w14:paraId="2E30230E" w14:textId="7DBD94C3" w:rsidR="003A49BC" w:rsidRPr="00923D18" w:rsidRDefault="00B5186C" w:rsidP="003A49BC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923D18">
        <w:rPr>
          <w:rFonts w:asciiTheme="minorHAnsi" w:hAnsiTheme="minorHAnsi" w:cstheme="minorHAnsi"/>
          <w:b/>
          <w:bCs/>
        </w:rPr>
        <w:t>§ 1</w:t>
      </w:r>
      <w:r w:rsidR="004F6F69" w:rsidRPr="00923D18">
        <w:rPr>
          <w:rFonts w:asciiTheme="minorHAnsi" w:hAnsiTheme="minorHAnsi" w:cstheme="minorHAnsi"/>
          <w:b/>
          <w:bCs/>
        </w:rPr>
        <w:t>1</w:t>
      </w:r>
    </w:p>
    <w:p w14:paraId="07BD90E7" w14:textId="18C0D20C" w:rsidR="00990505" w:rsidRPr="00923D18" w:rsidRDefault="00990505" w:rsidP="003A49BC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923D18">
        <w:rPr>
          <w:rFonts w:asciiTheme="minorHAnsi" w:hAnsiTheme="minorHAnsi" w:cstheme="minorHAnsi"/>
        </w:rPr>
        <w:t xml:space="preserve">Tytułem wynagrodzenia za wykonanie niniejszej umowy przez okres jej trwania </w:t>
      </w:r>
      <w:r w:rsidR="007B7365" w:rsidRPr="00923D18">
        <w:rPr>
          <w:rFonts w:asciiTheme="minorHAnsi" w:hAnsiTheme="minorHAnsi" w:cstheme="minorHAnsi"/>
        </w:rPr>
        <w:t>Przyjmującemu Zamówienie</w:t>
      </w:r>
      <w:r w:rsidRPr="00923D18">
        <w:rPr>
          <w:rFonts w:asciiTheme="minorHAnsi" w:hAnsiTheme="minorHAnsi" w:cstheme="minorHAnsi"/>
        </w:rPr>
        <w:t xml:space="preserve"> przysługuje wynagrodzenie wynikające z iloczynu przepracowanych godzin w okresie</w:t>
      </w:r>
      <w:r w:rsidRPr="00923D18">
        <w:rPr>
          <w:rFonts w:asciiTheme="minorHAnsi" w:hAnsiTheme="minorHAnsi" w:cstheme="minorHAnsi"/>
          <w:bCs/>
        </w:rPr>
        <w:t xml:space="preserve"> </w:t>
      </w:r>
      <w:r w:rsidRPr="00923D18">
        <w:rPr>
          <w:rFonts w:asciiTheme="minorHAnsi" w:hAnsiTheme="minorHAnsi" w:cstheme="minorHAnsi"/>
        </w:rPr>
        <w:t xml:space="preserve">obrachunkowym i stawki: </w:t>
      </w:r>
    </w:p>
    <w:p w14:paraId="52E3A472" w14:textId="08417E02" w:rsidR="007B7365" w:rsidRPr="00923D18" w:rsidRDefault="005C2F42" w:rsidP="007B7365">
      <w:pPr>
        <w:numPr>
          <w:ilvl w:val="0"/>
          <w:numId w:val="28"/>
        </w:numPr>
        <w:suppressAutoHyphens/>
        <w:jc w:val="both"/>
        <w:rPr>
          <w:rFonts w:eastAsia="Times New Roman" w:cstheme="minorHAnsi"/>
          <w:lang w:eastAsia="pl-PL"/>
        </w:rPr>
      </w:pPr>
      <w:r w:rsidRPr="00923D18">
        <w:rPr>
          <w:rFonts w:eastAsia="Times New Roman" w:cstheme="minorHAnsi"/>
          <w:lang w:eastAsia="pl-PL"/>
        </w:rPr>
        <w:t xml:space="preserve">______ zł brutto (słownie:…………………………) </w:t>
      </w:r>
      <w:r w:rsidR="007B7365" w:rsidRPr="00923D18">
        <w:rPr>
          <w:rFonts w:eastAsia="Times New Roman" w:cstheme="minorHAnsi"/>
          <w:lang w:eastAsia="pl-PL"/>
        </w:rPr>
        <w:t xml:space="preserve">w podstawowej ordynacji </w:t>
      </w:r>
      <w:r w:rsidRPr="00923D18">
        <w:rPr>
          <w:rFonts w:eastAsia="Times New Roman" w:cstheme="minorHAnsi"/>
          <w:lang w:eastAsia="pl-PL"/>
        </w:rPr>
        <w:t>pracy</w:t>
      </w:r>
      <w:r w:rsidR="007B7365" w:rsidRPr="00923D18">
        <w:rPr>
          <w:rFonts w:eastAsia="Times New Roman" w:cstheme="minorHAnsi"/>
          <w:lang w:eastAsia="pl-PL"/>
        </w:rPr>
        <w:t xml:space="preserve"> tj.</w:t>
      </w:r>
      <w:r w:rsidRPr="00923D18">
        <w:rPr>
          <w:rFonts w:eastAsia="Times New Roman" w:cstheme="minorHAnsi"/>
          <w:lang w:eastAsia="pl-PL"/>
        </w:rPr>
        <w:t xml:space="preserve"> w godzinach od 7</w:t>
      </w:r>
      <w:r w:rsidRPr="00923D18">
        <w:rPr>
          <w:rFonts w:eastAsia="Times New Roman" w:cstheme="minorHAnsi"/>
          <w:vertAlign w:val="superscript"/>
          <w:lang w:eastAsia="pl-PL"/>
        </w:rPr>
        <w:t>00</w:t>
      </w:r>
      <w:r w:rsidRPr="00923D18">
        <w:rPr>
          <w:rFonts w:eastAsia="Times New Roman" w:cstheme="minorHAnsi"/>
          <w:lang w:eastAsia="pl-PL"/>
        </w:rPr>
        <w:t xml:space="preserve"> do 15</w:t>
      </w:r>
      <w:r w:rsidRPr="00923D18">
        <w:rPr>
          <w:rFonts w:eastAsia="Times New Roman" w:cstheme="minorHAnsi"/>
          <w:vertAlign w:val="superscript"/>
          <w:lang w:eastAsia="pl-PL"/>
        </w:rPr>
        <w:t>00</w:t>
      </w:r>
      <w:r w:rsidRPr="00923D18">
        <w:rPr>
          <w:rFonts w:eastAsia="Times New Roman" w:cstheme="minorHAnsi"/>
          <w:lang w:eastAsia="pl-PL"/>
        </w:rPr>
        <w:t xml:space="preserve"> w dni powszednie (robocze). Niniejszą kwotę stanowi</w:t>
      </w:r>
      <w:r w:rsidR="00174A5B" w:rsidRPr="00923D18">
        <w:rPr>
          <w:rFonts w:eastAsia="Times New Roman" w:cstheme="minorHAnsi"/>
          <w:lang w:eastAsia="pl-PL"/>
        </w:rPr>
        <w:t>:</w:t>
      </w:r>
      <w:r w:rsidRPr="00923D18">
        <w:rPr>
          <w:rFonts w:eastAsia="Times New Roman" w:cstheme="minorHAnsi"/>
          <w:lang w:eastAsia="pl-PL"/>
        </w:rPr>
        <w:t xml:space="preserve"> stawka podstawowa w kwocie………… zł oraz dodatek 30% o którym mowa w ust.1</w:t>
      </w:r>
      <w:r w:rsidRPr="00923D18">
        <w:rPr>
          <w:rFonts w:eastAsia="Times New Roman" w:cstheme="minorHAnsi"/>
          <w:vertAlign w:val="superscript"/>
          <w:lang w:eastAsia="pl-PL"/>
        </w:rPr>
        <w:t>1</w:t>
      </w:r>
      <w:r w:rsidRPr="00923D18">
        <w:rPr>
          <w:rFonts w:eastAsia="Times New Roman" w:cstheme="minorHAnsi"/>
          <w:lang w:eastAsia="pl-PL"/>
        </w:rPr>
        <w:t xml:space="preserve"> w kwocie………. Zł</w:t>
      </w:r>
    </w:p>
    <w:p w14:paraId="267C8FD4" w14:textId="1EF9163E" w:rsidR="005C2F42" w:rsidRPr="00923D18" w:rsidRDefault="005C2F42" w:rsidP="00174A5B">
      <w:pPr>
        <w:numPr>
          <w:ilvl w:val="0"/>
          <w:numId w:val="28"/>
        </w:numPr>
        <w:suppressAutoHyphens/>
        <w:jc w:val="both"/>
        <w:rPr>
          <w:rFonts w:eastAsia="Times New Roman" w:cstheme="minorHAnsi"/>
          <w:lang w:eastAsia="pl-PL"/>
        </w:rPr>
      </w:pPr>
      <w:r w:rsidRPr="00923D18">
        <w:rPr>
          <w:rFonts w:eastAsia="Times New Roman" w:cstheme="minorHAnsi"/>
          <w:lang w:eastAsia="pl-PL"/>
        </w:rPr>
        <w:t xml:space="preserve">______ zł brutto (słownie:…………………………) </w:t>
      </w:r>
      <w:r w:rsidR="00174A5B" w:rsidRPr="00923D18">
        <w:rPr>
          <w:rFonts w:eastAsia="Times New Roman" w:cstheme="minorHAnsi"/>
          <w:lang w:eastAsia="pl-PL"/>
        </w:rPr>
        <w:t>w</w:t>
      </w:r>
      <w:r w:rsidRPr="00923D18">
        <w:rPr>
          <w:rFonts w:eastAsia="Times New Roman" w:cstheme="minorHAnsi"/>
          <w:lang w:eastAsia="pl-PL"/>
        </w:rPr>
        <w:t xml:space="preserve"> dni powszednie (robocze) od </w:t>
      </w:r>
      <w:r w:rsidR="00174A5B" w:rsidRPr="00923D18">
        <w:rPr>
          <w:rFonts w:eastAsia="Times New Roman" w:cstheme="minorHAnsi"/>
          <w:lang w:eastAsia="pl-PL"/>
        </w:rPr>
        <w:t xml:space="preserve">godziny </w:t>
      </w:r>
      <w:r w:rsidRPr="00923D18">
        <w:rPr>
          <w:rFonts w:eastAsia="Times New Roman" w:cstheme="minorHAnsi"/>
          <w:lang w:eastAsia="pl-PL"/>
        </w:rPr>
        <w:t>15</w:t>
      </w:r>
      <w:r w:rsidR="00174A5B" w:rsidRPr="00923D18">
        <w:rPr>
          <w:rFonts w:eastAsia="Times New Roman" w:cstheme="minorHAnsi"/>
          <w:vertAlign w:val="superscript"/>
          <w:lang w:eastAsia="pl-PL"/>
        </w:rPr>
        <w:t>00</w:t>
      </w:r>
      <w:r w:rsidRPr="00923D18">
        <w:rPr>
          <w:rFonts w:eastAsia="Times New Roman" w:cstheme="minorHAnsi"/>
          <w:lang w:eastAsia="pl-PL"/>
        </w:rPr>
        <w:t xml:space="preserve"> do 7</w:t>
      </w:r>
      <w:r w:rsidR="00174A5B" w:rsidRPr="00923D18">
        <w:rPr>
          <w:rFonts w:eastAsia="Times New Roman" w:cstheme="minorHAnsi"/>
          <w:vertAlign w:val="superscript"/>
          <w:lang w:eastAsia="pl-PL"/>
        </w:rPr>
        <w:t>00</w:t>
      </w:r>
      <w:r w:rsidRPr="00923D18">
        <w:rPr>
          <w:rFonts w:eastAsia="Times New Roman" w:cstheme="minorHAnsi"/>
          <w:lang w:eastAsia="pl-PL"/>
        </w:rPr>
        <w:t xml:space="preserve"> oraz </w:t>
      </w:r>
      <w:r w:rsidR="00174A5B" w:rsidRPr="00923D18">
        <w:rPr>
          <w:rFonts w:eastAsia="Times New Roman" w:cstheme="minorHAnsi"/>
          <w:lang w:eastAsia="pl-PL"/>
        </w:rPr>
        <w:t>w soboty, niedziele i dni ustawowo wolne od pracy od godziny 7</w:t>
      </w:r>
      <w:r w:rsidR="00174A5B" w:rsidRPr="00923D18">
        <w:rPr>
          <w:rFonts w:eastAsia="Times New Roman" w:cstheme="minorHAnsi"/>
          <w:vertAlign w:val="superscript"/>
          <w:lang w:eastAsia="pl-PL"/>
        </w:rPr>
        <w:t>00</w:t>
      </w:r>
      <w:r w:rsidR="00174A5B" w:rsidRPr="00923D18">
        <w:rPr>
          <w:rFonts w:eastAsia="Times New Roman" w:cstheme="minorHAnsi"/>
          <w:lang w:eastAsia="pl-PL"/>
        </w:rPr>
        <w:t xml:space="preserve"> do 7</w:t>
      </w:r>
      <w:r w:rsidR="00174A5B" w:rsidRPr="00923D18">
        <w:rPr>
          <w:rFonts w:eastAsia="Times New Roman" w:cstheme="minorHAnsi"/>
          <w:vertAlign w:val="superscript"/>
          <w:lang w:eastAsia="pl-PL"/>
        </w:rPr>
        <w:t>00</w:t>
      </w:r>
      <w:r w:rsidR="00174A5B" w:rsidRPr="00923D18">
        <w:rPr>
          <w:rFonts w:eastAsia="Times New Roman" w:cstheme="minorHAnsi"/>
          <w:lang w:eastAsia="pl-PL"/>
        </w:rPr>
        <w:t xml:space="preserve"> dnia następnego</w:t>
      </w:r>
      <w:r w:rsidRPr="00923D18">
        <w:rPr>
          <w:rFonts w:eastAsia="Times New Roman" w:cstheme="minorHAnsi"/>
          <w:lang w:eastAsia="pl-PL"/>
        </w:rPr>
        <w:t>. Niniejszą kwotę stanowi</w:t>
      </w:r>
      <w:r w:rsidR="00174A5B" w:rsidRPr="00923D18">
        <w:rPr>
          <w:rFonts w:eastAsia="Times New Roman" w:cstheme="minorHAnsi"/>
          <w:lang w:eastAsia="pl-PL"/>
        </w:rPr>
        <w:t>:</w:t>
      </w:r>
      <w:r w:rsidRPr="00923D18">
        <w:rPr>
          <w:rFonts w:eastAsia="Times New Roman" w:cstheme="minorHAnsi"/>
          <w:lang w:eastAsia="pl-PL"/>
        </w:rPr>
        <w:t xml:space="preserve"> stawka podstawowa w kwocie………… zł oraz dodatek 30% o którym mowa w ust.1</w:t>
      </w:r>
      <w:r w:rsidRPr="00923D18">
        <w:rPr>
          <w:rFonts w:eastAsia="Times New Roman" w:cstheme="minorHAnsi"/>
          <w:vertAlign w:val="superscript"/>
          <w:lang w:eastAsia="pl-PL"/>
        </w:rPr>
        <w:t>1</w:t>
      </w:r>
      <w:r w:rsidRPr="00923D18">
        <w:rPr>
          <w:rFonts w:eastAsia="Times New Roman" w:cstheme="minorHAnsi"/>
          <w:lang w:eastAsia="pl-PL"/>
        </w:rPr>
        <w:t xml:space="preserve"> w kwocie………. zł</w:t>
      </w:r>
    </w:p>
    <w:p w14:paraId="015EDF93" w14:textId="35B22562" w:rsidR="007B7365" w:rsidRPr="00923D18" w:rsidRDefault="007B7365" w:rsidP="007B7365">
      <w:pPr>
        <w:suppressAutoHyphens/>
        <w:ind w:left="709" w:hanging="349"/>
        <w:jc w:val="both"/>
        <w:rPr>
          <w:rFonts w:cstheme="minorHAnsi"/>
        </w:rPr>
      </w:pPr>
      <w:r w:rsidRPr="00923D18">
        <w:rPr>
          <w:rFonts w:cstheme="minorHAnsi"/>
        </w:rPr>
        <w:t>1</w:t>
      </w:r>
      <w:r w:rsidRPr="00923D18">
        <w:rPr>
          <w:rFonts w:cstheme="minorHAnsi"/>
          <w:vertAlign w:val="superscript"/>
        </w:rPr>
        <w:t>1</w:t>
      </w:r>
      <w:r w:rsidRPr="00923D18">
        <w:rPr>
          <w:rFonts w:cstheme="minorHAnsi"/>
        </w:rPr>
        <w:tab/>
        <w:t>Na podstawie ustawy z dnia 17 listopada 2021 r. o zmianie ustawy o świadczeniach opieki zdrowotnej finansowanych ze środków publicznych oraz niektórych innych ustaw (Dz. U. z 2021 r. poz. 2120), która artykułem 4 dodała artykuł 99b do ustawy z dnia 15 kwietnia 2011 r. o działalności leczniczej (tekst jednolity Dz. U. z 2023 r. poz. 991 ze zm.)  Udzielający Zamówienia zapłaci dodatek w wysokości 30% stawki godzinowej, przysługujący za każdą godzinę pracy w zespole ratownictwa medycznego, o którym mowa w art. 36 ust. 1 i 3 ustawy z dnia 8 września 2006 r. o Państwowym Ratownictwie Medycznym (tekst jednolity Dz. U. z 2022 r. poz. 1720 ze zm.) tj. zespole specjalistycznym (S).</w:t>
      </w:r>
    </w:p>
    <w:p w14:paraId="3108FA35" w14:textId="2FB3AFB8" w:rsidR="007B7365" w:rsidRPr="00923D18" w:rsidRDefault="007B7365" w:rsidP="007B7365">
      <w:pPr>
        <w:pStyle w:val="Akapitzlist"/>
        <w:suppressAutoHyphens/>
        <w:jc w:val="both"/>
        <w:rPr>
          <w:rFonts w:cstheme="minorHAnsi"/>
        </w:rPr>
      </w:pPr>
      <w:r w:rsidRPr="00923D18">
        <w:rPr>
          <w:rFonts w:cstheme="minorHAnsi"/>
        </w:rPr>
        <w:t>W sytuacji zmiany przepisów, z których wynika obowiązek zapłaty wyżej opisywanego dodatku 30% SP ZOZ w Grodzisku Wielkopolskim zastrzega, że dokona stosownych zmian dostosowujących zapisy umowy do nowego brzmienia przepisów, a Przyjmujący Zamówienie wyraża na to zgodę.</w:t>
      </w:r>
    </w:p>
    <w:p w14:paraId="06691182" w14:textId="7EBAEC20" w:rsidR="00E111A8" w:rsidRPr="00923D18" w:rsidRDefault="00174A5B" w:rsidP="00E111A8">
      <w:pPr>
        <w:pStyle w:val="Akapitzlist"/>
        <w:numPr>
          <w:ilvl w:val="0"/>
          <w:numId w:val="29"/>
        </w:numPr>
        <w:suppressAutoHyphens/>
        <w:jc w:val="both"/>
        <w:rPr>
          <w:rFonts w:cstheme="minorHAnsi"/>
        </w:rPr>
      </w:pPr>
      <w:r w:rsidRPr="00923D18">
        <w:rPr>
          <w:rFonts w:cstheme="minorHAnsi"/>
        </w:rPr>
        <w:t>F</w:t>
      </w:r>
      <w:r w:rsidR="00E111A8" w:rsidRPr="00923D18">
        <w:rPr>
          <w:rFonts w:cstheme="minorHAnsi"/>
        </w:rPr>
        <w:t xml:space="preserve">akturę Przyjmujący zamówienie składa w sekretariacie Udzielającego zamówienia do </w:t>
      </w:r>
      <w:r w:rsidR="00FF1F4E" w:rsidRPr="00923D18">
        <w:rPr>
          <w:rFonts w:cstheme="minorHAnsi"/>
        </w:rPr>
        <w:t>3</w:t>
      </w:r>
      <w:r w:rsidR="00BC5FF7" w:rsidRPr="00923D18">
        <w:rPr>
          <w:rFonts w:cstheme="minorHAnsi"/>
        </w:rPr>
        <w:t xml:space="preserve"> dnia roboczego</w:t>
      </w:r>
      <w:r w:rsidR="00E111A8" w:rsidRPr="00923D18">
        <w:rPr>
          <w:rFonts w:cstheme="minorHAnsi"/>
        </w:rPr>
        <w:t xml:space="preserve"> każdego miesiąca za miesiąc poprzedni. </w:t>
      </w:r>
      <w:r w:rsidR="00AF6ED9" w:rsidRPr="00923D18">
        <w:rPr>
          <w:rFonts w:cstheme="minorHAnsi"/>
        </w:rPr>
        <w:t xml:space="preserve">Wzór rozliczenia stanowi załącznik nr 2. </w:t>
      </w:r>
    </w:p>
    <w:p w14:paraId="07D16718" w14:textId="469F989F" w:rsidR="00AE1478" w:rsidRPr="00923D18" w:rsidRDefault="003A49BC" w:rsidP="003A49BC">
      <w:pPr>
        <w:pStyle w:val="Akapitzlist"/>
        <w:numPr>
          <w:ilvl w:val="0"/>
          <w:numId w:val="29"/>
        </w:numPr>
        <w:suppressAutoHyphens/>
        <w:jc w:val="both"/>
        <w:rPr>
          <w:rFonts w:cstheme="minorHAnsi"/>
        </w:rPr>
      </w:pPr>
      <w:r w:rsidRPr="00923D18">
        <w:rPr>
          <w:rFonts w:cstheme="minorHAnsi"/>
        </w:rPr>
        <w:t xml:space="preserve">Wynagrodzenie płatne będzie w okresach miesięcznych w terminie do </w:t>
      </w:r>
      <w:r w:rsidR="00174A5B" w:rsidRPr="00923D18">
        <w:rPr>
          <w:rFonts w:cstheme="minorHAnsi"/>
        </w:rPr>
        <w:t>20</w:t>
      </w:r>
      <w:r w:rsidRPr="00923D18">
        <w:rPr>
          <w:rFonts w:cstheme="minorHAnsi"/>
        </w:rPr>
        <w:t xml:space="preserve"> dnia miesiąca następującego po miesiącu, którego dotyczy, przelewem na rachunek bankowy </w:t>
      </w:r>
      <w:r w:rsidR="00E111A8" w:rsidRPr="00923D18">
        <w:rPr>
          <w:rFonts w:cstheme="minorHAnsi"/>
        </w:rPr>
        <w:t xml:space="preserve">Przyjmującego Zamówienie </w:t>
      </w:r>
      <w:r w:rsidRPr="00923D18">
        <w:rPr>
          <w:rFonts w:cstheme="minorHAnsi"/>
        </w:rPr>
        <w:t xml:space="preserve">wskazany na </w:t>
      </w:r>
      <w:r w:rsidR="00174A5B" w:rsidRPr="00923D18">
        <w:rPr>
          <w:rFonts w:cstheme="minorHAnsi"/>
        </w:rPr>
        <w:t>fakturze</w:t>
      </w:r>
      <w:r w:rsidRPr="00923D18">
        <w:rPr>
          <w:rFonts w:cstheme="minorHAnsi"/>
        </w:rPr>
        <w:t xml:space="preserve">. </w:t>
      </w:r>
    </w:p>
    <w:p w14:paraId="076CC669" w14:textId="62144601" w:rsidR="003A49BC" w:rsidRPr="00923D18" w:rsidRDefault="003A49BC" w:rsidP="003A49BC">
      <w:pPr>
        <w:pStyle w:val="Akapitzlist"/>
        <w:numPr>
          <w:ilvl w:val="0"/>
          <w:numId w:val="29"/>
        </w:numPr>
        <w:suppressAutoHyphens/>
        <w:jc w:val="both"/>
        <w:rPr>
          <w:rFonts w:cstheme="minorHAnsi"/>
        </w:rPr>
      </w:pPr>
      <w:r w:rsidRPr="00923D18">
        <w:rPr>
          <w:rFonts w:cstheme="minorHAnsi"/>
        </w:rPr>
        <w:t xml:space="preserve">W sytuacji opóźnienia ze strony </w:t>
      </w:r>
      <w:r w:rsidR="00E111A8" w:rsidRPr="00923D18">
        <w:rPr>
          <w:rFonts w:cstheme="minorHAnsi"/>
        </w:rPr>
        <w:t xml:space="preserve">Przyjmującego Zamówienie </w:t>
      </w:r>
      <w:r w:rsidRPr="00923D18">
        <w:rPr>
          <w:rFonts w:cstheme="minorHAnsi"/>
        </w:rPr>
        <w:t xml:space="preserve">w dostarczeniu dokumentacji medycznej, jak również dokumentów umożliwiających merytoryczne sprawdzenie i </w:t>
      </w:r>
      <w:r w:rsidRPr="00923D18">
        <w:rPr>
          <w:rFonts w:cstheme="minorHAnsi"/>
        </w:rPr>
        <w:lastRenderedPageBreak/>
        <w:t xml:space="preserve">weryfikację </w:t>
      </w:r>
      <w:r w:rsidR="00174A5B" w:rsidRPr="00923D18">
        <w:rPr>
          <w:rFonts w:cstheme="minorHAnsi"/>
        </w:rPr>
        <w:t>faktury</w:t>
      </w:r>
      <w:r w:rsidRPr="00923D18">
        <w:rPr>
          <w:rFonts w:cstheme="minorHAnsi"/>
        </w:rPr>
        <w:t>, potwierdzenie czasu pracy, wypłata wynagrodzenia zostanie wstrzymana do czasu dostarczenia ww. dokumentów – w komplecie.</w:t>
      </w:r>
    </w:p>
    <w:p w14:paraId="73045094" w14:textId="77777777" w:rsidR="003A49BC" w:rsidRPr="00923D18" w:rsidRDefault="003A49BC" w:rsidP="003A49BC">
      <w:pPr>
        <w:numPr>
          <w:ilvl w:val="0"/>
          <w:numId w:val="29"/>
        </w:numPr>
        <w:tabs>
          <w:tab w:val="left" w:pos="324"/>
        </w:tabs>
        <w:suppressAutoHyphens/>
        <w:jc w:val="both"/>
        <w:rPr>
          <w:rFonts w:cstheme="minorHAnsi"/>
        </w:rPr>
      </w:pPr>
      <w:r w:rsidRPr="00923D18">
        <w:rPr>
          <w:rFonts w:cstheme="minorHAnsi"/>
        </w:rPr>
        <w:t xml:space="preserve">Za okres nieświadczenia usług zdrowotnych objętych niniejszą umową </w:t>
      </w:r>
      <w:r w:rsidR="00E111A8" w:rsidRPr="00923D18">
        <w:rPr>
          <w:rFonts w:cstheme="minorHAnsi"/>
        </w:rPr>
        <w:t xml:space="preserve">Przyjmujący Zamówienie </w:t>
      </w:r>
      <w:r w:rsidRPr="00923D18">
        <w:rPr>
          <w:rFonts w:cstheme="minorHAnsi"/>
        </w:rPr>
        <w:t>nie otrzymuje wynagrodzenia.</w:t>
      </w:r>
    </w:p>
    <w:p w14:paraId="079444F1" w14:textId="77777777" w:rsidR="003A49BC" w:rsidRPr="00923D18" w:rsidRDefault="003A49BC" w:rsidP="003A49BC">
      <w:pPr>
        <w:numPr>
          <w:ilvl w:val="0"/>
          <w:numId w:val="29"/>
        </w:numPr>
        <w:suppressAutoHyphens/>
        <w:jc w:val="both"/>
        <w:rPr>
          <w:rFonts w:cstheme="minorHAnsi"/>
        </w:rPr>
      </w:pPr>
      <w:r w:rsidRPr="00923D18">
        <w:rPr>
          <w:rFonts w:cstheme="minorHAnsi"/>
        </w:rPr>
        <w:t xml:space="preserve">Za dzień zapłaty przyjmuje się dzień wydania przez </w:t>
      </w:r>
      <w:r w:rsidR="00E111A8" w:rsidRPr="00923D18">
        <w:rPr>
          <w:rFonts w:cstheme="minorHAnsi"/>
        </w:rPr>
        <w:t xml:space="preserve">Udzielającego zamówienie </w:t>
      </w:r>
      <w:r w:rsidRPr="00923D18">
        <w:rPr>
          <w:rFonts w:cstheme="minorHAnsi"/>
        </w:rPr>
        <w:t xml:space="preserve">olecenia przelewu na konto </w:t>
      </w:r>
      <w:r w:rsidR="00E111A8" w:rsidRPr="00923D18">
        <w:rPr>
          <w:rFonts w:cstheme="minorHAnsi"/>
        </w:rPr>
        <w:t xml:space="preserve">Przyjmującego zamówienie. </w:t>
      </w:r>
    </w:p>
    <w:p w14:paraId="5E2578BD" w14:textId="77777777" w:rsidR="003A49BC" w:rsidRPr="00923D18" w:rsidRDefault="00E111A8" w:rsidP="003A49BC">
      <w:pPr>
        <w:numPr>
          <w:ilvl w:val="0"/>
          <w:numId w:val="29"/>
        </w:numPr>
        <w:suppressAutoHyphens/>
        <w:jc w:val="both"/>
        <w:rPr>
          <w:rFonts w:cstheme="minorHAnsi"/>
        </w:rPr>
      </w:pPr>
      <w:r w:rsidRPr="00923D18">
        <w:rPr>
          <w:rFonts w:cstheme="minorHAnsi"/>
        </w:rPr>
        <w:t xml:space="preserve">Przyjmujący zamówienie </w:t>
      </w:r>
      <w:r w:rsidR="003A49BC" w:rsidRPr="00923D18">
        <w:rPr>
          <w:rFonts w:cstheme="minorHAnsi"/>
        </w:rPr>
        <w:t>oświadcza, że świadczenia objęte niniejszą umową wykonuje w ramach prowadzonej przez siebie indywidualnej specjalistycznej praktyki lekarskiej i z tego tytułu samodzielnie rozlicza się z Urzędem Skarbowym w zakresie należnych podatków oraz z Zakładem Ubezpieczeń Społecznych w zakresie ubezpieczenia społecznego i zdrowotnego.</w:t>
      </w:r>
    </w:p>
    <w:p w14:paraId="5E95C46C" w14:textId="77777777" w:rsidR="00B5186C" w:rsidRPr="00923D18" w:rsidRDefault="00E111A8" w:rsidP="003A49BC">
      <w:pPr>
        <w:pStyle w:val="Akapitzlist"/>
        <w:numPr>
          <w:ilvl w:val="0"/>
          <w:numId w:val="29"/>
        </w:numPr>
        <w:suppressAutoHyphens/>
        <w:jc w:val="both"/>
        <w:rPr>
          <w:rFonts w:cstheme="minorHAnsi"/>
        </w:rPr>
      </w:pPr>
      <w:r w:rsidRPr="00923D18">
        <w:rPr>
          <w:rFonts w:cstheme="minorHAnsi"/>
        </w:rPr>
        <w:t>Przyjmujący</w:t>
      </w:r>
      <w:r w:rsidR="00B5186C" w:rsidRPr="00923D18">
        <w:rPr>
          <w:rFonts w:cstheme="minorHAnsi"/>
        </w:rPr>
        <w:t xml:space="preserve"> </w:t>
      </w:r>
      <w:r w:rsidRPr="00923D18">
        <w:rPr>
          <w:rFonts w:cstheme="minorHAnsi"/>
        </w:rPr>
        <w:t>zamówienie</w:t>
      </w:r>
      <w:r w:rsidR="00B5186C" w:rsidRPr="00923D18">
        <w:rPr>
          <w:rFonts w:cstheme="minorHAnsi"/>
        </w:rPr>
        <w:t xml:space="preserve"> nie </w:t>
      </w:r>
      <w:r w:rsidRPr="00923D18">
        <w:rPr>
          <w:rFonts w:cstheme="minorHAnsi"/>
        </w:rPr>
        <w:t>może</w:t>
      </w:r>
      <w:r w:rsidR="00B5186C" w:rsidRPr="00923D18">
        <w:rPr>
          <w:rFonts w:cstheme="minorHAnsi"/>
        </w:rPr>
        <w:t xml:space="preserve">, bez uprzedniej pisemnej zgody </w:t>
      </w:r>
      <w:r w:rsidRPr="00923D18">
        <w:rPr>
          <w:rFonts w:cstheme="minorHAnsi"/>
        </w:rPr>
        <w:t>U</w:t>
      </w:r>
      <w:r w:rsidR="00B5186C" w:rsidRPr="00923D18">
        <w:rPr>
          <w:rFonts w:cstheme="minorHAnsi"/>
        </w:rPr>
        <w:t xml:space="preserve">dzielającego </w:t>
      </w:r>
      <w:r w:rsidR="00AE1478" w:rsidRPr="00923D18">
        <w:rPr>
          <w:rFonts w:cstheme="minorHAnsi"/>
        </w:rPr>
        <w:t>zamówienie oraz podmiotu tworzącego</w:t>
      </w:r>
      <w:r w:rsidR="00B5186C" w:rsidRPr="00923D18">
        <w:rPr>
          <w:rFonts w:cstheme="minorHAnsi"/>
        </w:rPr>
        <w:t xml:space="preserve">, przenieść na osobę trzecią, wierzytelności, przysługujących Przyjmującemu zamówienie wobec Udzielającego zamówienia na podstawie niniejszej Umowy ani dokonać przekazu lub innego rozporządzenia wierzytelnością o podobnym rezultacie lub charakterze. Powyższy zakaz dotyczy także praw związanych z wierzytelnością, w szczególności roszczeń o odsetki. </w:t>
      </w:r>
    </w:p>
    <w:p w14:paraId="48CD1EFC" w14:textId="592F3555" w:rsidR="00B5186C" w:rsidRPr="00923D18" w:rsidRDefault="00B5186C" w:rsidP="00E111A8">
      <w:pPr>
        <w:pStyle w:val="NormalnyWeb"/>
        <w:spacing w:line="276" w:lineRule="auto"/>
        <w:ind w:left="720"/>
        <w:jc w:val="center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  <w:b/>
          <w:bCs/>
        </w:rPr>
        <w:t>§ 1</w:t>
      </w:r>
      <w:r w:rsidR="004F6F69" w:rsidRPr="00923D18">
        <w:rPr>
          <w:rFonts w:asciiTheme="minorHAnsi" w:hAnsiTheme="minorHAnsi" w:cstheme="minorHAnsi"/>
          <w:b/>
          <w:bCs/>
        </w:rPr>
        <w:t>2</w:t>
      </w:r>
    </w:p>
    <w:p w14:paraId="002A7321" w14:textId="4CC8AF04" w:rsidR="00B5186C" w:rsidRPr="00923D18" w:rsidRDefault="00B5186C" w:rsidP="000C3A2F">
      <w:pPr>
        <w:pStyle w:val="NormalnyWeb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23D18">
        <w:rPr>
          <w:rFonts w:asciiTheme="minorHAnsi" w:hAnsiTheme="minorHAnsi" w:cstheme="minorHAnsi"/>
          <w:b/>
          <w:bCs/>
        </w:rPr>
        <w:t xml:space="preserve">Umowa niniejsza zostaje zawarta na okres od dnia </w:t>
      </w:r>
      <w:r w:rsidR="00174A5B" w:rsidRPr="00923D18">
        <w:rPr>
          <w:rFonts w:asciiTheme="minorHAnsi" w:hAnsiTheme="minorHAnsi" w:cstheme="minorHAnsi"/>
          <w:b/>
          <w:bCs/>
        </w:rPr>
        <w:t>…………….</w:t>
      </w:r>
      <w:r w:rsidRPr="00923D18">
        <w:rPr>
          <w:rFonts w:asciiTheme="minorHAnsi" w:hAnsiTheme="minorHAnsi" w:cstheme="minorHAnsi"/>
          <w:b/>
          <w:bCs/>
        </w:rPr>
        <w:t>. do dnia</w:t>
      </w:r>
      <w:r w:rsidR="00BC5FF7" w:rsidRPr="00923D18">
        <w:rPr>
          <w:rFonts w:asciiTheme="minorHAnsi" w:hAnsiTheme="minorHAnsi" w:cstheme="minorHAnsi"/>
          <w:b/>
          <w:bCs/>
        </w:rPr>
        <w:t xml:space="preserve"> </w:t>
      </w:r>
      <w:r w:rsidR="00174A5B" w:rsidRPr="00923D18">
        <w:rPr>
          <w:rFonts w:asciiTheme="minorHAnsi" w:hAnsiTheme="minorHAnsi" w:cstheme="minorHAnsi"/>
          <w:b/>
          <w:bCs/>
        </w:rPr>
        <w:t>………………….</w:t>
      </w:r>
      <w:r w:rsidRPr="00923D18">
        <w:rPr>
          <w:rFonts w:asciiTheme="minorHAnsi" w:hAnsiTheme="minorHAnsi" w:cstheme="minorHAnsi"/>
          <w:b/>
          <w:bCs/>
        </w:rPr>
        <w:t xml:space="preserve"> </w:t>
      </w:r>
    </w:p>
    <w:p w14:paraId="778F7AB3" w14:textId="77D2BF80" w:rsidR="00B5186C" w:rsidRPr="00923D18" w:rsidRDefault="00B5186C" w:rsidP="000C3A2F">
      <w:pPr>
        <w:pStyle w:val="NormalnyWeb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Umowa może zostać rozwiązana przez każdą ze stron z zachowaniem </w:t>
      </w:r>
      <w:r w:rsidR="00720AFF" w:rsidRPr="00923D18">
        <w:rPr>
          <w:rFonts w:asciiTheme="minorHAnsi" w:hAnsiTheme="minorHAnsi" w:cstheme="minorHAnsi"/>
        </w:rPr>
        <w:t>3</w:t>
      </w:r>
      <w:r w:rsidRPr="00923D18">
        <w:rPr>
          <w:rFonts w:asciiTheme="minorHAnsi" w:hAnsiTheme="minorHAnsi" w:cstheme="minorHAnsi"/>
        </w:rPr>
        <w:t xml:space="preserve">-miesięcznego okresu wypowiedzenia oraz w każdym czasie w wyniku porozumienia stron. </w:t>
      </w:r>
    </w:p>
    <w:p w14:paraId="56630A55" w14:textId="77777777" w:rsidR="00B5186C" w:rsidRPr="00923D18" w:rsidRDefault="00B5186C" w:rsidP="00E111A8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>Udzielający zamówienia może wypowiedzieć umowę zwłaszcza w razie:</w:t>
      </w:r>
    </w:p>
    <w:p w14:paraId="309036EC" w14:textId="77777777" w:rsidR="00B5186C" w:rsidRPr="00923D18" w:rsidRDefault="00B5186C" w:rsidP="00174A5B">
      <w:pPr>
        <w:pStyle w:val="NormalnyWeb"/>
        <w:numPr>
          <w:ilvl w:val="0"/>
          <w:numId w:val="16"/>
        </w:numPr>
        <w:tabs>
          <w:tab w:val="clear" w:pos="720"/>
        </w:tabs>
        <w:spacing w:before="0" w:beforeAutospacing="0" w:after="0" w:afterAutospacing="0" w:line="276" w:lineRule="auto"/>
        <w:ind w:left="1134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niewypełnienia warunków umowy przez Przyjmującego zamówienie, lub wadliwego ich wykonywania, </w:t>
      </w:r>
    </w:p>
    <w:p w14:paraId="2797BF9F" w14:textId="77777777" w:rsidR="00F074EE" w:rsidRPr="00923D18" w:rsidRDefault="00B5186C" w:rsidP="00174A5B">
      <w:pPr>
        <w:pStyle w:val="NormalnyWeb"/>
        <w:numPr>
          <w:ilvl w:val="0"/>
          <w:numId w:val="16"/>
        </w:numPr>
        <w:tabs>
          <w:tab w:val="clear" w:pos="720"/>
        </w:tabs>
        <w:spacing w:before="0" w:beforeAutospacing="0" w:after="0" w:afterAutospacing="0" w:line="276" w:lineRule="auto"/>
        <w:ind w:left="1134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wystąpienia istotnej zmiany okoliczności powodującej, że wykonanie umowy nie będzie służyło interesowi Udzielającego zamówienia lub interesowi publicznemu, czego nie można było przewidzieć w chwili zawarcia umowy, w tym również w sytuacji wystąpienia zmian w zakresie finansowania rodzaju świadczeń objętych niniejszą umową, przez Narodowy Fundusz Zdrowia lub inny podmiot, z którym Udzielający zamówienia ma nawiązaną w tym zakresie umowę – polegających na obniżeniu poziomu finansowania świadczeń. </w:t>
      </w:r>
    </w:p>
    <w:p w14:paraId="039EFFF8" w14:textId="77777777" w:rsidR="00B5186C" w:rsidRPr="00923D18" w:rsidRDefault="00B5186C" w:rsidP="00174A5B">
      <w:pPr>
        <w:pStyle w:val="NormalnyWeb"/>
        <w:numPr>
          <w:ilvl w:val="0"/>
          <w:numId w:val="16"/>
        </w:numPr>
        <w:tabs>
          <w:tab w:val="clear" w:pos="720"/>
        </w:tabs>
        <w:spacing w:before="0" w:beforeAutospacing="0" w:after="0" w:afterAutospacing="0" w:line="276" w:lineRule="auto"/>
        <w:ind w:left="1134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 gdy Przyjmujący zamówienie narusza istotne postanowienia umowy, w szczególności wystąpienia po stronie Przyjmującego zamówienie nieprawidłowości w udzielaniu świadczeń zdrowotnych i innych czynności niezbędnych do wykonania niniejszej umowy, o ile w ocenie Udzielającego zamówienia nie stanowi to przesłanki do rozwiązania umowy bez wypowiedzenia, </w:t>
      </w:r>
    </w:p>
    <w:p w14:paraId="05CE9255" w14:textId="4EAE530E" w:rsidR="00B5186C" w:rsidRPr="00923D18" w:rsidRDefault="00B5186C" w:rsidP="00174A5B">
      <w:pPr>
        <w:pStyle w:val="NormalnyWeb"/>
        <w:numPr>
          <w:ilvl w:val="0"/>
          <w:numId w:val="16"/>
        </w:numPr>
        <w:tabs>
          <w:tab w:val="clear" w:pos="720"/>
        </w:tabs>
        <w:spacing w:line="276" w:lineRule="auto"/>
        <w:ind w:left="1134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>negatywnej oceny merytor</w:t>
      </w:r>
      <w:r w:rsidR="005D5E2A" w:rsidRPr="00923D18">
        <w:rPr>
          <w:rFonts w:asciiTheme="minorHAnsi" w:hAnsiTheme="minorHAnsi" w:cstheme="minorHAnsi"/>
        </w:rPr>
        <w:t>ycznej udzielanych świadczeń,</w:t>
      </w:r>
    </w:p>
    <w:p w14:paraId="60D0740F" w14:textId="77777777" w:rsidR="00F074EE" w:rsidRPr="00923D18" w:rsidRDefault="00B5186C" w:rsidP="00174A5B">
      <w:pPr>
        <w:pStyle w:val="NormalnyWeb"/>
        <w:numPr>
          <w:ilvl w:val="0"/>
          <w:numId w:val="16"/>
        </w:numPr>
        <w:tabs>
          <w:tab w:val="clear" w:pos="720"/>
        </w:tabs>
        <w:spacing w:line="276" w:lineRule="auto"/>
        <w:ind w:left="1134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>naruszenia praw pacjenta,</w:t>
      </w:r>
    </w:p>
    <w:p w14:paraId="38015198" w14:textId="77777777" w:rsidR="00B5186C" w:rsidRPr="00923D18" w:rsidRDefault="00B5186C" w:rsidP="00174A5B">
      <w:pPr>
        <w:pStyle w:val="NormalnyWeb"/>
        <w:numPr>
          <w:ilvl w:val="0"/>
          <w:numId w:val="16"/>
        </w:numPr>
        <w:tabs>
          <w:tab w:val="clear" w:pos="720"/>
        </w:tabs>
        <w:spacing w:line="276" w:lineRule="auto"/>
        <w:ind w:left="1134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nie przestrzegania regulaminu organizacyjnego, przepisów bezpieczeństwa i higieny pracy, przepisów sanitarnych oraz przepisów przeciwpożarowych obowiązujących u Udzielającego zamówienia. </w:t>
      </w:r>
    </w:p>
    <w:p w14:paraId="25A40E82" w14:textId="77777777" w:rsidR="00B5186C" w:rsidRPr="00923D18" w:rsidRDefault="00B5186C" w:rsidP="00BD3E36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lastRenderedPageBreak/>
        <w:t xml:space="preserve">Przyjmujący zamówienie może wypowiedzieć umowę w razie nie wypłacenia lub nieterminowego wypłacania należności przez Zleceniodawcę. Dla swej skuteczności wypowiedzenie to powinno być poprzedzone pisemnym wezwaniem o zapłatę zaległej należności, skierowanym do Zleceniodawcy. Wypowiedzenie umowy może nastąpić, jeżeli Przyjmujący zamówienie w terminie </w:t>
      </w:r>
      <w:r w:rsidR="00BD3E36" w:rsidRPr="00923D18">
        <w:rPr>
          <w:rFonts w:asciiTheme="minorHAnsi" w:hAnsiTheme="minorHAnsi" w:cstheme="minorHAnsi"/>
        </w:rPr>
        <w:t>30</w:t>
      </w:r>
      <w:r w:rsidRPr="00923D18">
        <w:rPr>
          <w:rFonts w:asciiTheme="minorHAnsi" w:hAnsiTheme="minorHAnsi" w:cstheme="minorHAnsi"/>
        </w:rPr>
        <w:t xml:space="preserve"> dni od doręczenia wezwania do zapłaty należności, nie przekazał zaległej należności na rachunek bankowy Przyjmującego zamówienie. </w:t>
      </w:r>
    </w:p>
    <w:p w14:paraId="21CD6659" w14:textId="77777777" w:rsidR="00B5186C" w:rsidRPr="00923D18" w:rsidRDefault="00B5186C" w:rsidP="000C3A2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Umowa może być rozwiązana ze skutkiem natychmiastowym, gdy Przyjmujący zamówienie: </w:t>
      </w:r>
    </w:p>
    <w:p w14:paraId="5FDC24FE" w14:textId="7532505C" w:rsidR="00B5186C" w:rsidRPr="00923D18" w:rsidRDefault="00B5186C" w:rsidP="005D5E2A">
      <w:pPr>
        <w:pStyle w:val="Akapitzlist"/>
        <w:numPr>
          <w:ilvl w:val="1"/>
          <w:numId w:val="17"/>
        </w:numPr>
        <w:rPr>
          <w:rFonts w:eastAsia="Times New Roman" w:cstheme="minorHAnsi"/>
          <w:lang w:eastAsia="pl-PL"/>
        </w:rPr>
      </w:pPr>
      <w:r w:rsidRPr="00923D18">
        <w:rPr>
          <w:rFonts w:cstheme="minorHAnsi"/>
        </w:rPr>
        <w:t>dopuścił się rażącego</w:t>
      </w:r>
      <w:r w:rsidR="005D5E2A" w:rsidRPr="00923D18">
        <w:rPr>
          <w:rFonts w:cstheme="minorHAnsi"/>
        </w:rPr>
        <w:t xml:space="preserve"> naruszenia postanowień umowy </w:t>
      </w:r>
      <w:r w:rsidR="005D5E2A" w:rsidRPr="00923D18">
        <w:rPr>
          <w:rFonts w:eastAsia="Times New Roman" w:cstheme="minorHAnsi"/>
          <w:lang w:eastAsia="pl-PL"/>
        </w:rPr>
        <w:t>lub samowolnego opuszczenia miejsca świadczenia usługi,</w:t>
      </w:r>
    </w:p>
    <w:p w14:paraId="1B841B1D" w14:textId="77777777" w:rsidR="00F074EE" w:rsidRPr="00923D18" w:rsidRDefault="00B5186C" w:rsidP="000C3A2F">
      <w:pPr>
        <w:pStyle w:val="NormalnyWeb"/>
        <w:numPr>
          <w:ilvl w:val="1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nie udokumentował zawarcia przez niego umowy ubezpieczenia od odpowiedzialności cywilnej, </w:t>
      </w:r>
    </w:p>
    <w:p w14:paraId="3610DE29" w14:textId="77777777" w:rsidR="00B5186C" w:rsidRPr="00923D18" w:rsidRDefault="00B5186C" w:rsidP="000C3A2F">
      <w:pPr>
        <w:pStyle w:val="NormalnyWeb"/>
        <w:numPr>
          <w:ilvl w:val="1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dopuścił się rażących nieprawidłowości w udzielaniu świadczeń zdrowotnych, </w:t>
      </w:r>
    </w:p>
    <w:p w14:paraId="40278E55" w14:textId="77777777" w:rsidR="00B5186C" w:rsidRPr="00923D18" w:rsidRDefault="00B5186C" w:rsidP="000C3A2F">
      <w:pPr>
        <w:pStyle w:val="NormalnyWeb"/>
        <w:numPr>
          <w:ilvl w:val="1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naraził Udzielającego zamówienia na szkodę majątkową, będącą wynikiem zachowania Przyjmującego zamówienie, </w:t>
      </w:r>
    </w:p>
    <w:p w14:paraId="488C18A3" w14:textId="77777777" w:rsidR="00B5186C" w:rsidRPr="00923D18" w:rsidRDefault="00B5186C" w:rsidP="000C3A2F">
      <w:pPr>
        <w:pStyle w:val="NormalnyWeb"/>
        <w:numPr>
          <w:ilvl w:val="1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nie realizował świadczeń zdrowotnych i innych czynności niezbędnych do wykonania niniejszej umowy w terminach określonych w umowie, </w:t>
      </w:r>
    </w:p>
    <w:p w14:paraId="419A032D" w14:textId="77777777" w:rsidR="00B5186C" w:rsidRPr="00923D18" w:rsidRDefault="00B5186C" w:rsidP="000C3A2F">
      <w:pPr>
        <w:pStyle w:val="NormalnyWeb"/>
        <w:numPr>
          <w:ilvl w:val="1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w razie wygaśnięcia umowy ubezpieczenia odpowiedzialności cywilnej Przyjmującego zamówienie i nie przedstawienia kolejnego dowodu ubezpieczenia OC, </w:t>
      </w:r>
    </w:p>
    <w:p w14:paraId="4C78A6A5" w14:textId="77777777" w:rsidR="00B5186C" w:rsidRPr="00923D18" w:rsidRDefault="00B5186C" w:rsidP="000C3A2F">
      <w:pPr>
        <w:pStyle w:val="NormalnyWeb"/>
        <w:numPr>
          <w:ilvl w:val="1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utracił prawo wykonywania zawodu lub został w tym prawie zawieszony przez organ uprawniony, </w:t>
      </w:r>
    </w:p>
    <w:p w14:paraId="4B9DE4DA" w14:textId="77777777" w:rsidR="00B5186C" w:rsidRPr="00923D18" w:rsidRDefault="00B5186C" w:rsidP="000C3A2F">
      <w:pPr>
        <w:pStyle w:val="NormalnyWeb"/>
        <w:numPr>
          <w:ilvl w:val="1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 nie poddał się kontroli, </w:t>
      </w:r>
    </w:p>
    <w:p w14:paraId="03616208" w14:textId="77777777" w:rsidR="00B5186C" w:rsidRPr="00923D18" w:rsidRDefault="00B5186C" w:rsidP="000C3A2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Strony odstępują od umowy ze skutkiem natychmiastowym w razie zaistnienia okoliczności uniemożliwiających dalszą realizację umowy, przez które rozumie się: </w:t>
      </w:r>
    </w:p>
    <w:p w14:paraId="49FA706C" w14:textId="77777777" w:rsidR="00B5186C" w:rsidRPr="00923D18" w:rsidRDefault="00B5186C" w:rsidP="000C3A2F">
      <w:pPr>
        <w:pStyle w:val="NormalnyWeb"/>
        <w:numPr>
          <w:ilvl w:val="1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utratę przez Przyjmującego zamówienie koniecznych uprawnień do realizacji świadczeń zdrowotnych, </w:t>
      </w:r>
    </w:p>
    <w:p w14:paraId="27B7BCD2" w14:textId="77777777" w:rsidR="00BD3E36" w:rsidRPr="00923D18" w:rsidRDefault="00B5186C" w:rsidP="000C3A2F">
      <w:pPr>
        <w:pStyle w:val="NormalnyWeb"/>
        <w:numPr>
          <w:ilvl w:val="1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rozwiązania umowy z Narodowym Funduszem Zdrowia albo innym podmiotem finansującym świadczenia zdrowotne ze środków publicznych w zakresie dotyczącym świadczeń zdrowotnych objętych niniejszą umową, bądź zaprzestania przez te podmioty finansowania świadczeń zdrowotnych objętych nin. Umową, </w:t>
      </w:r>
    </w:p>
    <w:p w14:paraId="4ED3991B" w14:textId="77777777" w:rsidR="00B5186C" w:rsidRPr="00923D18" w:rsidRDefault="00B5186C" w:rsidP="00BD3E36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Odstąpienie od umowy następuje z chwilą poinformowania na piśmie drugiej strony umowy o zaistniałych okolicznościach stanowiących podstawę odstąpienia od umowy. </w:t>
      </w:r>
    </w:p>
    <w:p w14:paraId="26A59254" w14:textId="2EBAD38C" w:rsidR="00B5186C" w:rsidRPr="00923D18" w:rsidRDefault="00B5186C" w:rsidP="000C3A2F">
      <w:pPr>
        <w:pStyle w:val="NormalnyWeb"/>
        <w:spacing w:line="276" w:lineRule="auto"/>
        <w:jc w:val="center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  <w:b/>
          <w:bCs/>
        </w:rPr>
        <w:t>§ 1</w:t>
      </w:r>
      <w:r w:rsidR="004F6F69" w:rsidRPr="00923D18">
        <w:rPr>
          <w:rFonts w:asciiTheme="minorHAnsi" w:hAnsiTheme="minorHAnsi" w:cstheme="minorHAnsi"/>
          <w:b/>
          <w:bCs/>
        </w:rPr>
        <w:t>3</w:t>
      </w:r>
    </w:p>
    <w:p w14:paraId="38EB5B1C" w14:textId="77777777" w:rsidR="00B5186C" w:rsidRPr="00923D18" w:rsidRDefault="00B5186C" w:rsidP="000C3A2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W sprawach nie uregulowanych niniejszą umową zastosowanie mają odpowiednie postanowienia Kodeksu Cywilnego, Ustawa o zawodach lekarza i lekarza dentysty, Ustawa o </w:t>
      </w:r>
      <w:r w:rsidR="00F074EE" w:rsidRPr="00923D18">
        <w:rPr>
          <w:rFonts w:asciiTheme="minorHAnsi" w:hAnsiTheme="minorHAnsi" w:cstheme="minorHAnsi"/>
        </w:rPr>
        <w:t>Państwowym</w:t>
      </w:r>
      <w:r w:rsidRPr="00923D18">
        <w:rPr>
          <w:rFonts w:asciiTheme="minorHAnsi" w:hAnsiTheme="minorHAnsi" w:cstheme="minorHAnsi"/>
        </w:rPr>
        <w:t xml:space="preserve"> Ratownictwie Medycznym, Ustawa o </w:t>
      </w:r>
      <w:r w:rsidR="00F074EE" w:rsidRPr="00923D18">
        <w:rPr>
          <w:rFonts w:asciiTheme="minorHAnsi" w:hAnsiTheme="minorHAnsi" w:cstheme="minorHAnsi"/>
        </w:rPr>
        <w:t>działalności</w:t>
      </w:r>
      <w:r w:rsidRPr="00923D18">
        <w:rPr>
          <w:rFonts w:asciiTheme="minorHAnsi" w:hAnsiTheme="minorHAnsi" w:cstheme="minorHAnsi"/>
        </w:rPr>
        <w:t xml:space="preserve"> leczniczej. </w:t>
      </w:r>
    </w:p>
    <w:p w14:paraId="503F50EA" w14:textId="044CCE24" w:rsidR="00B5186C" w:rsidRPr="00923D18" w:rsidRDefault="00B5186C" w:rsidP="000C3A2F">
      <w:pPr>
        <w:pStyle w:val="NormalnyWeb"/>
        <w:spacing w:line="276" w:lineRule="auto"/>
        <w:jc w:val="center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  <w:b/>
          <w:bCs/>
        </w:rPr>
        <w:t>§ 1</w:t>
      </w:r>
      <w:r w:rsidR="004F6F69" w:rsidRPr="00923D18">
        <w:rPr>
          <w:rFonts w:asciiTheme="minorHAnsi" w:hAnsiTheme="minorHAnsi" w:cstheme="minorHAnsi"/>
          <w:b/>
          <w:bCs/>
        </w:rPr>
        <w:t>4</w:t>
      </w:r>
    </w:p>
    <w:p w14:paraId="281012D3" w14:textId="77777777" w:rsidR="00B5186C" w:rsidRPr="00923D18" w:rsidRDefault="00B5186C" w:rsidP="000C3A2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Każda zmiana umowy wymaga zgody stron i formy pisemnej. </w:t>
      </w:r>
    </w:p>
    <w:p w14:paraId="0BAEFF20" w14:textId="67B9A2F8" w:rsidR="00B5186C" w:rsidRPr="00923D18" w:rsidRDefault="00B5186C" w:rsidP="000C3A2F">
      <w:pPr>
        <w:pStyle w:val="NormalnyWeb"/>
        <w:spacing w:line="276" w:lineRule="auto"/>
        <w:jc w:val="center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  <w:b/>
          <w:bCs/>
        </w:rPr>
        <w:lastRenderedPageBreak/>
        <w:t>§ 1</w:t>
      </w:r>
      <w:r w:rsidR="004F6F69" w:rsidRPr="00923D18">
        <w:rPr>
          <w:rFonts w:asciiTheme="minorHAnsi" w:hAnsiTheme="minorHAnsi" w:cstheme="minorHAnsi"/>
          <w:b/>
          <w:bCs/>
        </w:rPr>
        <w:t>5</w:t>
      </w:r>
    </w:p>
    <w:p w14:paraId="537E1344" w14:textId="77777777" w:rsidR="00B5186C" w:rsidRPr="00923D18" w:rsidRDefault="00B5186C" w:rsidP="000C3A2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Strony umowy zobowiązują się do zachowania w tajemnicy warunków realizacji niniejszej umowy oraz wszystkich informacji pozyskanych w związku z realizacją umowy. </w:t>
      </w:r>
    </w:p>
    <w:p w14:paraId="31E24374" w14:textId="77777777" w:rsidR="00720AFF" w:rsidRPr="00923D18" w:rsidRDefault="00720AFF" w:rsidP="000C3A2F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26B5EABA" w14:textId="48A897A3" w:rsidR="00B5186C" w:rsidRPr="00923D18" w:rsidRDefault="00B5186C" w:rsidP="000C3A2F">
      <w:pPr>
        <w:pStyle w:val="NormalnyWeb"/>
        <w:spacing w:line="276" w:lineRule="auto"/>
        <w:jc w:val="center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  <w:b/>
          <w:bCs/>
        </w:rPr>
        <w:t>§ 1</w:t>
      </w:r>
      <w:r w:rsidR="004F6F69" w:rsidRPr="00923D18">
        <w:rPr>
          <w:rFonts w:asciiTheme="minorHAnsi" w:hAnsiTheme="minorHAnsi" w:cstheme="minorHAnsi"/>
          <w:b/>
          <w:bCs/>
        </w:rPr>
        <w:t>6</w:t>
      </w:r>
    </w:p>
    <w:p w14:paraId="2BFA9EF0" w14:textId="77777777" w:rsidR="00B5186C" w:rsidRPr="00923D18" w:rsidRDefault="00B5186C" w:rsidP="000C3A2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Ewentualne spory wynikłe z realizacji umowy rozstrzygać będzie sąd właściwy dla siedziby Udzielającego zamówienia. </w:t>
      </w:r>
    </w:p>
    <w:p w14:paraId="48B02DF6" w14:textId="2C7BEA94" w:rsidR="00B5186C" w:rsidRPr="00923D18" w:rsidRDefault="00B5186C" w:rsidP="000C3A2F">
      <w:pPr>
        <w:pStyle w:val="NormalnyWeb"/>
        <w:spacing w:line="276" w:lineRule="auto"/>
        <w:jc w:val="center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  <w:b/>
          <w:bCs/>
        </w:rPr>
        <w:t xml:space="preserve">§ </w:t>
      </w:r>
      <w:r w:rsidR="00720AFF" w:rsidRPr="00923D18">
        <w:rPr>
          <w:rFonts w:asciiTheme="minorHAnsi" w:hAnsiTheme="minorHAnsi" w:cstheme="minorHAnsi"/>
          <w:b/>
          <w:bCs/>
        </w:rPr>
        <w:t>1</w:t>
      </w:r>
      <w:r w:rsidR="004F6F69" w:rsidRPr="00923D18">
        <w:rPr>
          <w:rFonts w:asciiTheme="minorHAnsi" w:hAnsiTheme="minorHAnsi" w:cstheme="minorHAnsi"/>
          <w:b/>
          <w:bCs/>
        </w:rPr>
        <w:t>7</w:t>
      </w:r>
    </w:p>
    <w:p w14:paraId="0C4EDE35" w14:textId="75A6EC2B" w:rsidR="00F074EE" w:rsidRPr="00923D18" w:rsidRDefault="00B5186C" w:rsidP="000C3A2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Umowę sporządzono w </w:t>
      </w:r>
      <w:r w:rsidR="005D5E2A" w:rsidRPr="00923D18">
        <w:rPr>
          <w:rFonts w:asciiTheme="minorHAnsi" w:hAnsiTheme="minorHAnsi" w:cstheme="minorHAnsi"/>
        </w:rPr>
        <w:t>trzech</w:t>
      </w:r>
      <w:r w:rsidRPr="00923D18">
        <w:rPr>
          <w:rFonts w:asciiTheme="minorHAnsi" w:hAnsiTheme="minorHAnsi" w:cstheme="minorHAnsi"/>
        </w:rPr>
        <w:t xml:space="preserve"> jednobrzmiących egzemplarzach</w:t>
      </w:r>
      <w:r w:rsidR="005D5E2A" w:rsidRPr="00923D18">
        <w:rPr>
          <w:rFonts w:asciiTheme="minorHAnsi" w:hAnsiTheme="minorHAnsi" w:cstheme="minorHAnsi"/>
        </w:rPr>
        <w:t>, dwa</w:t>
      </w:r>
      <w:r w:rsidRPr="00923D18">
        <w:rPr>
          <w:rFonts w:asciiTheme="minorHAnsi" w:hAnsiTheme="minorHAnsi" w:cstheme="minorHAnsi"/>
        </w:rPr>
        <w:t xml:space="preserve"> dla Udzielającego zamówienia i jeden dla Przyjmującego zamówienie. </w:t>
      </w:r>
    </w:p>
    <w:p w14:paraId="48AF40C4" w14:textId="77777777" w:rsidR="00F074EE" w:rsidRPr="00923D18" w:rsidRDefault="00F074EE" w:rsidP="000C3A2F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06546ACF" w14:textId="77777777" w:rsidR="00B5186C" w:rsidRPr="00923D18" w:rsidRDefault="00B5186C" w:rsidP="000C3A2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  <w:b/>
          <w:bCs/>
          <w:i/>
          <w:iCs/>
        </w:rPr>
        <w:t xml:space="preserve">Załączniki – stanowiące integralną część umowy + (uwierzytelnione kserokopie): </w:t>
      </w:r>
    </w:p>
    <w:p w14:paraId="6F92453D" w14:textId="77777777" w:rsidR="00F074EE" w:rsidRPr="00923D18" w:rsidRDefault="00B5186C" w:rsidP="000C3A2F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dokumenty potwierdzające kwalifikacje, w tym: prawo wykonywania zawodu, dyplom lekarski i potwierdzający specjalizację; </w:t>
      </w:r>
    </w:p>
    <w:p w14:paraId="59771E49" w14:textId="77777777" w:rsidR="00B5186C" w:rsidRPr="00923D18" w:rsidRDefault="00B5186C" w:rsidP="000C3A2F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wpis do rejestru praktyk lekarskich; </w:t>
      </w:r>
    </w:p>
    <w:p w14:paraId="49D1AA5D" w14:textId="77777777" w:rsidR="00B5186C" w:rsidRPr="00923D18" w:rsidRDefault="00B5186C" w:rsidP="000C3A2F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wpis do ewidencji działalności gospodarczej </w:t>
      </w:r>
    </w:p>
    <w:p w14:paraId="0B819571" w14:textId="77777777" w:rsidR="00B5186C" w:rsidRPr="00923D18" w:rsidRDefault="00B5186C" w:rsidP="000C3A2F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>polisa</w:t>
      </w:r>
      <w:r w:rsidR="00F074EE" w:rsidRPr="00923D18">
        <w:rPr>
          <w:rFonts w:asciiTheme="minorHAnsi" w:hAnsiTheme="minorHAnsi" w:cstheme="minorHAnsi"/>
        </w:rPr>
        <w:t xml:space="preserve"> </w:t>
      </w:r>
      <w:r w:rsidRPr="00923D18">
        <w:rPr>
          <w:rFonts w:asciiTheme="minorHAnsi" w:hAnsiTheme="minorHAnsi" w:cstheme="minorHAnsi"/>
        </w:rPr>
        <w:t xml:space="preserve">ubezpieczeniowa; </w:t>
      </w:r>
    </w:p>
    <w:p w14:paraId="054ED9DC" w14:textId="77777777" w:rsidR="00B5186C" w:rsidRPr="00923D18" w:rsidRDefault="00B5186C" w:rsidP="000C3A2F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zaświadczenie o aktualnych badaniach lekarskich </w:t>
      </w:r>
    </w:p>
    <w:p w14:paraId="3D087D2D" w14:textId="77777777" w:rsidR="000C3A2F" w:rsidRPr="00923D18" w:rsidRDefault="00B5186C" w:rsidP="000C3A2F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zaświadczenie o przeszkoleniu w zakresie B i HP i P/poż. </w:t>
      </w:r>
    </w:p>
    <w:p w14:paraId="09B7004B" w14:textId="77777777" w:rsidR="00AE1478" w:rsidRPr="00923D18" w:rsidRDefault="00AE1478" w:rsidP="00AE1478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4C92E1A9" w14:textId="77777777" w:rsidR="00AE1478" w:rsidRPr="00923D18" w:rsidRDefault="00AE1478" w:rsidP="00AE1478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39E7F4E0" w14:textId="77777777" w:rsidR="00AE1478" w:rsidRPr="00923D18" w:rsidRDefault="00AE1478" w:rsidP="00AE1478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12A9FF1C" w14:textId="77777777" w:rsidR="00AE1478" w:rsidRPr="00923D18" w:rsidRDefault="00AE1478" w:rsidP="00AE1478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1EAC7E76" w14:textId="77777777" w:rsidR="00AE1478" w:rsidRPr="00923D18" w:rsidRDefault="00AE1478" w:rsidP="00AE1478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5A7C2B90" w14:textId="77777777" w:rsidR="000C3A2F" w:rsidRPr="00923D18" w:rsidRDefault="000C3A2F" w:rsidP="000C3A2F">
      <w:pPr>
        <w:pStyle w:val="NormalnyWeb"/>
        <w:tabs>
          <w:tab w:val="left" w:pos="327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253B76CA" w14:textId="77777777" w:rsidR="00720AFF" w:rsidRPr="00923D18" w:rsidRDefault="00720AFF" w:rsidP="00BD3E36">
      <w:pPr>
        <w:pStyle w:val="NormalnyWeb"/>
        <w:tabs>
          <w:tab w:val="left" w:pos="327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07F435C0" w14:textId="77777777" w:rsidR="00720AFF" w:rsidRPr="00923D18" w:rsidRDefault="00720AFF" w:rsidP="00BD3E36">
      <w:pPr>
        <w:pStyle w:val="NormalnyWeb"/>
        <w:tabs>
          <w:tab w:val="left" w:pos="327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36EC89E1" w14:textId="77777777" w:rsidR="00720AFF" w:rsidRPr="00923D18" w:rsidRDefault="00720AFF" w:rsidP="00BD3E36">
      <w:pPr>
        <w:pStyle w:val="NormalnyWeb"/>
        <w:tabs>
          <w:tab w:val="left" w:pos="327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8A02414" w14:textId="3EBEC085" w:rsidR="00F074EE" w:rsidRPr="00923D18" w:rsidRDefault="00BD3E36" w:rsidP="00BD3E36">
      <w:pPr>
        <w:pStyle w:val="NormalnyWeb"/>
        <w:tabs>
          <w:tab w:val="left" w:pos="327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23D18">
        <w:rPr>
          <w:rFonts w:asciiTheme="minorHAnsi" w:hAnsiTheme="minorHAnsi" w:cstheme="minorHAnsi"/>
          <w:b/>
          <w:bCs/>
        </w:rPr>
        <w:t xml:space="preserve">Załącznik nr 1 </w:t>
      </w:r>
    </w:p>
    <w:p w14:paraId="6294FB44" w14:textId="77777777" w:rsidR="000C3A2F" w:rsidRPr="00923D18" w:rsidRDefault="00B5186C" w:rsidP="000C3A2F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23D18">
        <w:rPr>
          <w:rFonts w:asciiTheme="minorHAnsi" w:hAnsiTheme="minorHAnsi" w:cstheme="minorHAnsi"/>
          <w:b/>
          <w:bCs/>
        </w:rPr>
        <w:t xml:space="preserve">ZAKRES ZADAŃ I UPRAWNIEŃ LEKARZA ZESPOŁU RATOWNICTWA MEDYCZNEGO </w:t>
      </w:r>
    </w:p>
    <w:p w14:paraId="08783E0B" w14:textId="77777777" w:rsidR="00B5186C" w:rsidRPr="00923D18" w:rsidRDefault="00B5186C" w:rsidP="000C3A2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Przyjmujący zamówienie jest kierownikiem zespołu ratownictwa medycznego (zespołu) o składzie zgodnym z wymaganiami ustawy o Państwowym Ratownictwie Medycznym, </w:t>
      </w:r>
    </w:p>
    <w:p w14:paraId="07F0D36A" w14:textId="77777777" w:rsidR="00B5186C" w:rsidRPr="00923D18" w:rsidRDefault="00B5186C" w:rsidP="000C3A2F">
      <w:pPr>
        <w:pStyle w:val="NormalnyWeb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Przyjmujący zamówienie jest odpowiedzialny za całokształt działań zespołu, </w:t>
      </w:r>
    </w:p>
    <w:p w14:paraId="3CEB2B73" w14:textId="77777777" w:rsidR="00B5186C" w:rsidRPr="00923D18" w:rsidRDefault="00B5186C" w:rsidP="000C3A2F">
      <w:pPr>
        <w:pStyle w:val="NormalnyWeb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>Przyjmujący zamówienie ponosi merytoryczną odpowiedzialność za postępowanie medyczne</w:t>
      </w:r>
      <w:r w:rsidR="000C3A2F" w:rsidRPr="00923D18">
        <w:rPr>
          <w:rFonts w:asciiTheme="minorHAnsi" w:hAnsiTheme="minorHAnsi" w:cstheme="minorHAnsi"/>
        </w:rPr>
        <w:t xml:space="preserve"> </w:t>
      </w:r>
      <w:r w:rsidRPr="00923D18">
        <w:rPr>
          <w:rFonts w:asciiTheme="minorHAnsi" w:hAnsiTheme="minorHAnsi" w:cstheme="minorHAnsi"/>
        </w:rPr>
        <w:t xml:space="preserve">wobec pacjenta, </w:t>
      </w:r>
    </w:p>
    <w:p w14:paraId="24EEBF7C" w14:textId="77777777" w:rsidR="00B5186C" w:rsidRPr="00923D18" w:rsidRDefault="00B5186C" w:rsidP="000C3A2F">
      <w:pPr>
        <w:pStyle w:val="NormalnyWeb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Przyjmujący zamówienie ponosi odpowiedzialność za powierzony mu sprzęt, </w:t>
      </w:r>
    </w:p>
    <w:p w14:paraId="7634B051" w14:textId="77777777" w:rsidR="00B5186C" w:rsidRPr="00923D18" w:rsidRDefault="00B5186C" w:rsidP="000C3A2F">
      <w:pPr>
        <w:pStyle w:val="NormalnyWeb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Przyjmujący zamówienie sprawuje nadzór nad środkami odurzającymi i psychotropowymi (ilość, terminy ważności), znajdującymi się w ambulansie, </w:t>
      </w:r>
    </w:p>
    <w:p w14:paraId="5E5CFD13" w14:textId="4FA383DA" w:rsidR="00B5186C" w:rsidRPr="00923D18" w:rsidRDefault="00B5186C" w:rsidP="000C3A2F">
      <w:pPr>
        <w:pStyle w:val="NormalnyWeb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Rozpoczynając dyżur Przyjmujący zamówienie </w:t>
      </w:r>
      <w:r w:rsidR="005D5E2A" w:rsidRPr="00923D18">
        <w:rPr>
          <w:rFonts w:asciiTheme="minorHAnsi" w:hAnsiTheme="minorHAnsi" w:cstheme="minorHAnsi"/>
        </w:rPr>
        <w:t>aktualizuje skład osobowy Zespołu w systemie SWD PRM na tablecie</w:t>
      </w:r>
      <w:r w:rsidRPr="00923D18">
        <w:rPr>
          <w:rFonts w:asciiTheme="minorHAnsi" w:hAnsiTheme="minorHAnsi" w:cstheme="minorHAnsi"/>
        </w:rPr>
        <w:t xml:space="preserve">, </w:t>
      </w:r>
    </w:p>
    <w:p w14:paraId="3065A03D" w14:textId="77777777" w:rsidR="00B5186C" w:rsidRPr="00923D18" w:rsidRDefault="00B5186C" w:rsidP="000C3A2F">
      <w:pPr>
        <w:pStyle w:val="NormalnyWeb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Rozpoczynając dyżur Przyjmujący zamówienie odznacza przybycie na dyżur poprzez podpis w planowanym grafiku dyżurów, </w:t>
      </w:r>
    </w:p>
    <w:p w14:paraId="45C111F0" w14:textId="77777777" w:rsidR="00B5186C" w:rsidRPr="00923D18" w:rsidRDefault="00B5186C" w:rsidP="000C3A2F">
      <w:pPr>
        <w:pStyle w:val="NormalnyWeb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W czasie dyżuru Przyjmujący zamówienie pozostaje w miejscu stacjonowania zespołu oczekując na wezwanie, </w:t>
      </w:r>
    </w:p>
    <w:p w14:paraId="1AD9EC7F" w14:textId="77777777" w:rsidR="00B5186C" w:rsidRPr="00923D18" w:rsidRDefault="00B5186C" w:rsidP="000C3A2F">
      <w:pPr>
        <w:pStyle w:val="NormalnyWeb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Po otrzymaniu wezwania Przyjmujący zamówienie zgłasza się w ambulansie zgodnie z kodem pilności, </w:t>
      </w:r>
    </w:p>
    <w:p w14:paraId="3552827A" w14:textId="77777777" w:rsidR="00B5186C" w:rsidRPr="00923D18" w:rsidRDefault="00B5186C" w:rsidP="000C3A2F">
      <w:pPr>
        <w:pStyle w:val="NormalnyWeb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W razie konieczności Przyjmujący zamówienie zgłasza drogą radiową informacje o pacjencie szpitalowi, </w:t>
      </w:r>
    </w:p>
    <w:p w14:paraId="396460F5" w14:textId="77777777" w:rsidR="00B5186C" w:rsidRPr="00923D18" w:rsidRDefault="00B5186C" w:rsidP="000C3A2F">
      <w:pPr>
        <w:pStyle w:val="NormalnyWeb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Przyjmujący zamówienie podejmuje decyzję o potrzebie doraźnej dezynfekcji ambulansu dezynfektorem, </w:t>
      </w:r>
    </w:p>
    <w:p w14:paraId="5AE85A4A" w14:textId="6F1E0B90" w:rsidR="000C3A2F" w:rsidRPr="00923D18" w:rsidRDefault="00B5186C" w:rsidP="000C3A2F">
      <w:pPr>
        <w:pStyle w:val="NormalnyWeb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>Przyjmujący zamówienie wypełnia starannie, sumiennie i terminowo dokumentację medyczną</w:t>
      </w:r>
      <w:r w:rsidR="005D5E2A" w:rsidRPr="00923D18">
        <w:rPr>
          <w:rFonts w:asciiTheme="minorHAnsi" w:hAnsiTheme="minorHAnsi" w:cstheme="minorHAnsi"/>
        </w:rPr>
        <w:t xml:space="preserve"> (zarówno papierową jak i elektroniczną)</w:t>
      </w:r>
      <w:r w:rsidRPr="00923D18">
        <w:rPr>
          <w:rFonts w:asciiTheme="minorHAnsi" w:hAnsiTheme="minorHAnsi" w:cstheme="minorHAnsi"/>
        </w:rPr>
        <w:t>,</w:t>
      </w:r>
    </w:p>
    <w:p w14:paraId="1EDCA712" w14:textId="573EF368" w:rsidR="000C3A2F" w:rsidRPr="00923D18" w:rsidRDefault="00B5186C" w:rsidP="000C3A2F">
      <w:pPr>
        <w:pStyle w:val="NormalnyWeb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 xml:space="preserve">Po </w:t>
      </w:r>
      <w:r w:rsidR="00636621" w:rsidRPr="00923D18">
        <w:rPr>
          <w:rFonts w:asciiTheme="minorHAnsi" w:hAnsiTheme="minorHAnsi" w:cstheme="minorHAnsi"/>
        </w:rPr>
        <w:t>zakończeniu</w:t>
      </w:r>
      <w:r w:rsidRPr="00923D18">
        <w:rPr>
          <w:rFonts w:asciiTheme="minorHAnsi" w:hAnsiTheme="minorHAnsi" w:cstheme="minorHAnsi"/>
        </w:rPr>
        <w:t xml:space="preserve"> </w:t>
      </w:r>
      <w:r w:rsidR="00636621" w:rsidRPr="00923D18">
        <w:rPr>
          <w:rFonts w:asciiTheme="minorHAnsi" w:hAnsiTheme="minorHAnsi" w:cstheme="minorHAnsi"/>
        </w:rPr>
        <w:t>zlecenia</w:t>
      </w:r>
      <w:r w:rsidRPr="00923D18">
        <w:rPr>
          <w:rFonts w:asciiTheme="minorHAnsi" w:hAnsiTheme="minorHAnsi" w:cstheme="minorHAnsi"/>
        </w:rPr>
        <w:t xml:space="preserve"> Przyjmujący zamówienie </w:t>
      </w:r>
      <w:r w:rsidR="00636621" w:rsidRPr="00923D18">
        <w:rPr>
          <w:rFonts w:asciiTheme="minorHAnsi" w:hAnsiTheme="minorHAnsi" w:cstheme="minorHAnsi"/>
        </w:rPr>
        <w:t>zamyka kartę zlecenia wyjazdu w systemie SWD PRM</w:t>
      </w:r>
    </w:p>
    <w:p w14:paraId="12021D62" w14:textId="1075DDF4" w:rsidR="000C3A2F" w:rsidRPr="00923D18" w:rsidRDefault="00B5186C" w:rsidP="000C3A2F">
      <w:pPr>
        <w:pStyle w:val="NormalnyWeb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>Przyjmujący zamówienie w sytuacji stwierdzenia zgonu każdorazowo wypełnia kartę statystyczną do karty zgonu, w przypadku podejrzenia zgonu w wyniku przestępstwa lub w niejasnych okolicznościach oraz w miejscach publicznych informuje dyspozytora o potrzebie</w:t>
      </w:r>
      <w:r w:rsidR="000C3A2F" w:rsidRPr="00923D18">
        <w:rPr>
          <w:rFonts w:asciiTheme="minorHAnsi" w:hAnsiTheme="minorHAnsi" w:cstheme="minorHAnsi"/>
        </w:rPr>
        <w:t xml:space="preserve"> </w:t>
      </w:r>
      <w:r w:rsidRPr="00923D18">
        <w:rPr>
          <w:rFonts w:asciiTheme="minorHAnsi" w:hAnsiTheme="minorHAnsi" w:cstheme="minorHAnsi"/>
        </w:rPr>
        <w:t>powiadomienia policji i wystawia kartę informacyjną,</w:t>
      </w:r>
    </w:p>
    <w:p w14:paraId="14D0A120" w14:textId="3C869A6F" w:rsidR="00636621" w:rsidRPr="00923D18" w:rsidRDefault="00636621" w:rsidP="000C3A2F">
      <w:pPr>
        <w:pStyle w:val="NormalnyWeb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>Przyjmujący zamówienie niezwłocznie po objęciu dyżuru ma obowiązek zalogować się do systemu SWD PRM a po jego zakończeniu dokonać wylogowania z systemu,</w:t>
      </w:r>
    </w:p>
    <w:p w14:paraId="59621CF9" w14:textId="77777777" w:rsidR="000C3A2F" w:rsidRPr="00923D18" w:rsidRDefault="00B5186C" w:rsidP="000C3A2F">
      <w:pPr>
        <w:pStyle w:val="NormalnyWeb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923D18">
        <w:rPr>
          <w:rFonts w:asciiTheme="minorHAnsi" w:hAnsiTheme="minorHAnsi" w:cstheme="minorHAnsi"/>
        </w:rPr>
        <w:t>Przyjmujący zamówienie nosi odzież ochronną oraz identyfikator</w:t>
      </w:r>
      <w:r w:rsidR="000C3A2F" w:rsidRPr="00923D18">
        <w:rPr>
          <w:rFonts w:asciiTheme="minorHAnsi" w:hAnsiTheme="minorHAnsi" w:cstheme="minorHAnsi"/>
        </w:rPr>
        <w:t>.</w:t>
      </w:r>
    </w:p>
    <w:p w14:paraId="23FE6249" w14:textId="77777777" w:rsidR="0072283F" w:rsidRDefault="00861621" w:rsidP="000C3A2F">
      <w:pPr>
        <w:spacing w:line="276" w:lineRule="auto"/>
        <w:jc w:val="both"/>
        <w:rPr>
          <w:rFonts w:cstheme="minorHAnsi"/>
        </w:rPr>
      </w:pPr>
    </w:p>
    <w:p w14:paraId="710D5E96" w14:textId="77777777" w:rsidR="00AF6ED9" w:rsidRDefault="00AF6ED9" w:rsidP="000C3A2F">
      <w:pPr>
        <w:spacing w:line="276" w:lineRule="auto"/>
        <w:jc w:val="both"/>
        <w:rPr>
          <w:rFonts w:cstheme="minorHAnsi"/>
        </w:rPr>
      </w:pPr>
    </w:p>
    <w:p w14:paraId="41F26B9E" w14:textId="3D422820" w:rsidR="00AF6ED9" w:rsidRPr="003A49BC" w:rsidRDefault="00AF6ED9" w:rsidP="000C3A2F">
      <w:pPr>
        <w:spacing w:line="276" w:lineRule="auto"/>
        <w:jc w:val="both"/>
        <w:rPr>
          <w:rFonts w:cstheme="minorHAnsi"/>
        </w:rPr>
      </w:pPr>
    </w:p>
    <w:sectPr w:rsidR="00AF6ED9" w:rsidRPr="003A49BC" w:rsidSect="003A49BC">
      <w:footerReference w:type="even" r:id="rId7"/>
      <w:foot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745D5" w14:textId="77777777" w:rsidR="00861621" w:rsidRDefault="00861621" w:rsidP="00E111A8">
      <w:r>
        <w:separator/>
      </w:r>
    </w:p>
  </w:endnote>
  <w:endnote w:type="continuationSeparator" w:id="0">
    <w:p w14:paraId="01481C8F" w14:textId="77777777" w:rsidR="00861621" w:rsidRDefault="00861621" w:rsidP="00E1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3725084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B3F2135" w14:textId="77777777" w:rsidR="00E111A8" w:rsidRDefault="00E111A8" w:rsidP="0098700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FE9D461" w14:textId="77777777" w:rsidR="00E111A8" w:rsidRDefault="00E111A8" w:rsidP="00E111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38569316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42035F0" w14:textId="6A5E68A9" w:rsidR="00E111A8" w:rsidRDefault="00E111A8" w:rsidP="0098700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923D18">
          <w:rPr>
            <w:rStyle w:val="Numerstrony"/>
            <w:noProof/>
          </w:rPr>
          <w:t>9</w:t>
        </w:r>
        <w:r>
          <w:rPr>
            <w:rStyle w:val="Numerstrony"/>
          </w:rPr>
          <w:fldChar w:fldCharType="end"/>
        </w:r>
      </w:p>
    </w:sdtContent>
  </w:sdt>
  <w:p w14:paraId="22C20511" w14:textId="77777777" w:rsidR="00E111A8" w:rsidRDefault="00E111A8" w:rsidP="00E111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2F035" w14:textId="77777777" w:rsidR="00861621" w:rsidRDefault="00861621" w:rsidP="00E111A8">
      <w:r>
        <w:separator/>
      </w:r>
    </w:p>
  </w:footnote>
  <w:footnote w:type="continuationSeparator" w:id="0">
    <w:p w14:paraId="3C6A8073" w14:textId="77777777" w:rsidR="00861621" w:rsidRDefault="00861621" w:rsidP="00E11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0A"/>
    <w:multiLevelType w:val="single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bCs/>
        <w:sz w:val="22"/>
        <w:szCs w:val="22"/>
      </w:rPr>
    </w:lvl>
  </w:abstractNum>
  <w:abstractNum w:abstractNumId="3" w15:restartNumberingAfterBreak="0">
    <w:nsid w:val="00000012"/>
    <w:multiLevelType w:val="singleLevel"/>
    <w:tmpl w:val="0B145828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4" w15:restartNumberingAfterBreak="0">
    <w:nsid w:val="00000013"/>
    <w:multiLevelType w:val="singleLevel"/>
    <w:tmpl w:val="00000013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5" w15:restartNumberingAfterBreak="0">
    <w:nsid w:val="00405127"/>
    <w:multiLevelType w:val="multilevel"/>
    <w:tmpl w:val="1B3AF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DA584A"/>
    <w:multiLevelType w:val="multilevel"/>
    <w:tmpl w:val="94EE0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34461A"/>
    <w:multiLevelType w:val="hybridMultilevel"/>
    <w:tmpl w:val="C32ADD9C"/>
    <w:lvl w:ilvl="0" w:tplc="14B260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642744"/>
    <w:multiLevelType w:val="multilevel"/>
    <w:tmpl w:val="24A2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F54382"/>
    <w:multiLevelType w:val="multilevel"/>
    <w:tmpl w:val="4F54B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2D4C2F"/>
    <w:multiLevelType w:val="multilevel"/>
    <w:tmpl w:val="4064A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5B40DF"/>
    <w:multiLevelType w:val="multilevel"/>
    <w:tmpl w:val="FF480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D475FA"/>
    <w:multiLevelType w:val="multilevel"/>
    <w:tmpl w:val="741CB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914F9E"/>
    <w:multiLevelType w:val="hybridMultilevel"/>
    <w:tmpl w:val="9A149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9123E"/>
    <w:multiLevelType w:val="multilevel"/>
    <w:tmpl w:val="311C7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9A0DBD"/>
    <w:multiLevelType w:val="multilevel"/>
    <w:tmpl w:val="76504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3906B4"/>
    <w:multiLevelType w:val="multilevel"/>
    <w:tmpl w:val="B8B0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BA56D0"/>
    <w:multiLevelType w:val="multilevel"/>
    <w:tmpl w:val="6CA8F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6F7E1B"/>
    <w:multiLevelType w:val="multilevel"/>
    <w:tmpl w:val="6E122E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2D67A3"/>
    <w:multiLevelType w:val="multilevel"/>
    <w:tmpl w:val="FF480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20" w15:restartNumberingAfterBreak="0">
    <w:nsid w:val="57923F89"/>
    <w:multiLevelType w:val="multilevel"/>
    <w:tmpl w:val="4EAA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854F56"/>
    <w:multiLevelType w:val="multilevel"/>
    <w:tmpl w:val="DD9C3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EA5916"/>
    <w:multiLevelType w:val="multilevel"/>
    <w:tmpl w:val="F05A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ED1DF5"/>
    <w:multiLevelType w:val="multilevel"/>
    <w:tmpl w:val="FF480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7C7501"/>
    <w:multiLevelType w:val="multilevel"/>
    <w:tmpl w:val="DF2897F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825A65"/>
    <w:multiLevelType w:val="multilevel"/>
    <w:tmpl w:val="3E06C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BE6DFB"/>
    <w:multiLevelType w:val="hybridMultilevel"/>
    <w:tmpl w:val="002E5E60"/>
    <w:lvl w:ilvl="0" w:tplc="E09A22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72BCA"/>
    <w:multiLevelType w:val="multilevel"/>
    <w:tmpl w:val="C876D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3D5E67"/>
    <w:multiLevelType w:val="multilevel"/>
    <w:tmpl w:val="E24A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CB1489"/>
    <w:multiLevelType w:val="multilevel"/>
    <w:tmpl w:val="02D056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AE1204"/>
    <w:multiLevelType w:val="multilevel"/>
    <w:tmpl w:val="4064A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8"/>
  </w:num>
  <w:num w:numId="3">
    <w:abstractNumId w:val="6"/>
  </w:num>
  <w:num w:numId="4">
    <w:abstractNumId w:val="12"/>
  </w:num>
  <w:num w:numId="5">
    <w:abstractNumId w:val="25"/>
  </w:num>
  <w:num w:numId="6">
    <w:abstractNumId w:val="22"/>
  </w:num>
  <w:num w:numId="7">
    <w:abstractNumId w:val="28"/>
  </w:num>
  <w:num w:numId="8">
    <w:abstractNumId w:val="5"/>
  </w:num>
  <w:num w:numId="9">
    <w:abstractNumId w:val="21"/>
  </w:num>
  <w:num w:numId="10">
    <w:abstractNumId w:val="30"/>
  </w:num>
  <w:num w:numId="11">
    <w:abstractNumId w:val="17"/>
  </w:num>
  <w:num w:numId="12">
    <w:abstractNumId w:val="14"/>
  </w:num>
  <w:num w:numId="13">
    <w:abstractNumId w:val="18"/>
  </w:num>
  <w:num w:numId="14">
    <w:abstractNumId w:val="15"/>
  </w:num>
  <w:num w:numId="15">
    <w:abstractNumId w:val="11"/>
  </w:num>
  <w:num w:numId="16">
    <w:abstractNumId w:val="27"/>
  </w:num>
  <w:num w:numId="17">
    <w:abstractNumId w:val="29"/>
  </w:num>
  <w:num w:numId="18">
    <w:abstractNumId w:val="19"/>
  </w:num>
  <w:num w:numId="19">
    <w:abstractNumId w:val="9"/>
  </w:num>
  <w:num w:numId="20">
    <w:abstractNumId w:val="16"/>
  </w:num>
  <w:num w:numId="21">
    <w:abstractNumId w:val="20"/>
  </w:num>
  <w:num w:numId="22">
    <w:abstractNumId w:val="13"/>
  </w:num>
  <w:num w:numId="23">
    <w:abstractNumId w:val="23"/>
  </w:num>
  <w:num w:numId="24">
    <w:abstractNumId w:val="0"/>
  </w:num>
  <w:num w:numId="25">
    <w:abstractNumId w:val="2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6C"/>
    <w:rsid w:val="00010FE4"/>
    <w:rsid w:val="000C39CC"/>
    <w:rsid w:val="000C3A2F"/>
    <w:rsid w:val="00110212"/>
    <w:rsid w:val="00174A5B"/>
    <w:rsid w:val="001A15F7"/>
    <w:rsid w:val="001A794A"/>
    <w:rsid w:val="001E1CD8"/>
    <w:rsid w:val="001E68BE"/>
    <w:rsid w:val="0021608B"/>
    <w:rsid w:val="00251795"/>
    <w:rsid w:val="0025581C"/>
    <w:rsid w:val="00271628"/>
    <w:rsid w:val="003A49BC"/>
    <w:rsid w:val="003F1899"/>
    <w:rsid w:val="00427AD8"/>
    <w:rsid w:val="004F6F69"/>
    <w:rsid w:val="00535018"/>
    <w:rsid w:val="005C2F42"/>
    <w:rsid w:val="005D5E2A"/>
    <w:rsid w:val="00636621"/>
    <w:rsid w:val="00720AFF"/>
    <w:rsid w:val="00726BAB"/>
    <w:rsid w:val="007603C0"/>
    <w:rsid w:val="007B7365"/>
    <w:rsid w:val="007C45D5"/>
    <w:rsid w:val="00842C21"/>
    <w:rsid w:val="00861621"/>
    <w:rsid w:val="008A0274"/>
    <w:rsid w:val="008B63E8"/>
    <w:rsid w:val="008C37AE"/>
    <w:rsid w:val="00923D18"/>
    <w:rsid w:val="00990505"/>
    <w:rsid w:val="00AC3A48"/>
    <w:rsid w:val="00AE1478"/>
    <w:rsid w:val="00AF6ED9"/>
    <w:rsid w:val="00B36331"/>
    <w:rsid w:val="00B5186C"/>
    <w:rsid w:val="00BC5FF7"/>
    <w:rsid w:val="00BD3E36"/>
    <w:rsid w:val="00E100E9"/>
    <w:rsid w:val="00E111A8"/>
    <w:rsid w:val="00ED42E6"/>
    <w:rsid w:val="00F074EE"/>
    <w:rsid w:val="00F56A6F"/>
    <w:rsid w:val="00F631B0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4CA8"/>
  <w15:chartTrackingRefBased/>
  <w15:docId w15:val="{80F070AE-B6F9-7C4A-BF90-CD9D2AEB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C3A2F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18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0C3A2F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WW8Num1z0">
    <w:name w:val="WW8Num1z0"/>
    <w:rsid w:val="000C3A2F"/>
  </w:style>
  <w:style w:type="paragraph" w:styleId="Akapitzlist">
    <w:name w:val="List Paragraph"/>
    <w:basedOn w:val="Normalny"/>
    <w:uiPriority w:val="34"/>
    <w:qFormat/>
    <w:rsid w:val="0099050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111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1A8"/>
  </w:style>
  <w:style w:type="character" w:styleId="Numerstrony">
    <w:name w:val="page number"/>
    <w:basedOn w:val="Domylnaczcionkaakapitu"/>
    <w:uiPriority w:val="99"/>
    <w:semiHidden/>
    <w:unhideWhenUsed/>
    <w:rsid w:val="00E111A8"/>
  </w:style>
  <w:style w:type="paragraph" w:styleId="Tekstdymka">
    <w:name w:val="Balloon Text"/>
    <w:basedOn w:val="Normalny"/>
    <w:link w:val="TekstdymkaZnak"/>
    <w:uiPriority w:val="99"/>
    <w:semiHidden/>
    <w:unhideWhenUsed/>
    <w:rsid w:val="00923D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4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4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8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0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8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4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3034</Words>
  <Characters>18210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Spławska</dc:creator>
  <cp:keywords/>
  <dc:description/>
  <cp:lastModifiedBy>Mateusz Konieczny</cp:lastModifiedBy>
  <cp:revision>3</cp:revision>
  <cp:lastPrinted>2024-03-07T12:50:00Z</cp:lastPrinted>
  <dcterms:created xsi:type="dcterms:W3CDTF">2024-03-07T12:43:00Z</dcterms:created>
  <dcterms:modified xsi:type="dcterms:W3CDTF">2024-03-07T12:50:00Z</dcterms:modified>
</cp:coreProperties>
</file>